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09" w:rsidRDefault="007C2409" w:rsidP="007C240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                                                       УТВЕРЖДАЮ:</w:t>
      </w:r>
    </w:p>
    <w:p w:rsidR="007C2409" w:rsidRDefault="007C2409" w:rsidP="007C240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                                              Директор школы:</w:t>
      </w:r>
    </w:p>
    <w:p w:rsidR="007C2409" w:rsidRDefault="007C2409" w:rsidP="007C2409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____________Протасова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</w:p>
    <w:p w:rsidR="007C2409" w:rsidRDefault="007C2409" w:rsidP="007C2409">
      <w:pPr>
        <w:rPr>
          <w:rFonts w:ascii="Calibri" w:hAnsi="Calibri"/>
          <w:b/>
          <w:sz w:val="22"/>
          <w:szCs w:val="22"/>
        </w:rPr>
      </w:pPr>
    </w:p>
    <w:p w:rsidR="007C2409" w:rsidRDefault="007C2409" w:rsidP="007C2409">
      <w:pPr>
        <w:rPr>
          <w:b/>
        </w:rPr>
      </w:pPr>
    </w:p>
    <w:p w:rsidR="007C2409" w:rsidRDefault="007C2409" w:rsidP="007C2409">
      <w:pPr>
        <w:rPr>
          <w:b/>
        </w:rPr>
      </w:pPr>
    </w:p>
    <w:p w:rsidR="007C2409" w:rsidRDefault="007C2409" w:rsidP="007C2409">
      <w:pPr>
        <w:rPr>
          <w:b/>
        </w:rPr>
      </w:pPr>
    </w:p>
    <w:p w:rsidR="007C2409" w:rsidRDefault="007C2409" w:rsidP="007C240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</w:t>
      </w:r>
    </w:p>
    <w:p w:rsidR="007C2409" w:rsidRDefault="007C2409" w:rsidP="007C240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ВНУТРЕННЕГО ТРУДОВОГО РАСПОРЯДКА</w:t>
      </w:r>
    </w:p>
    <w:p w:rsidR="007C2409" w:rsidRDefault="007C2409" w:rsidP="007C240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7C2409" w:rsidRDefault="007C2409" w:rsidP="007C2409">
      <w:pPr>
        <w:pStyle w:val="ab"/>
        <w:rPr>
          <w:rFonts w:ascii="Times New Roman" w:hAnsi="Times New Roman"/>
          <w:b/>
          <w:sz w:val="32"/>
          <w:szCs w:val="32"/>
        </w:rPr>
      </w:pPr>
    </w:p>
    <w:p w:rsidR="007C2409" w:rsidRDefault="007C2409" w:rsidP="007C2409">
      <w:pPr>
        <w:pStyle w:val="ab"/>
        <w:rPr>
          <w:rFonts w:ascii="Times New Roman" w:hAnsi="Times New Roman"/>
          <w:b/>
          <w:sz w:val="32"/>
          <w:szCs w:val="32"/>
        </w:rPr>
      </w:pPr>
    </w:p>
    <w:p w:rsidR="007C2409" w:rsidRDefault="007C2409" w:rsidP="007C240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КАЗЕННОГО    УЧРЕЖДЕНИЯ  ДОПОЛН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ТЕЛЬНОГО ОБРАЗОВАНИЯ</w:t>
      </w:r>
    </w:p>
    <w:p w:rsidR="007C2409" w:rsidRDefault="007C2409" w:rsidP="007C240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«РУДНЯНСКАЯ ДЕТСКО-ЮНОШЕСКАЯ СПОРТИВНАЯ ШКОЛА»</w:t>
      </w:r>
    </w:p>
    <w:p w:rsidR="007C2409" w:rsidRDefault="007C2409" w:rsidP="007C240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РУДНЯНСКОГО МУНИЦИПАЛЬНОГО РАЙОНА  ВОЛГОГРАДСКОЙ ОБЛАСТИ</w:t>
      </w: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7C2409" w:rsidRDefault="007C2409">
      <w:pPr>
        <w:jc w:val="both"/>
        <w:rPr>
          <w:sz w:val="22"/>
          <w:szCs w:val="22"/>
        </w:rPr>
      </w:pP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lastRenderedPageBreak/>
        <w:t>1.ОБЩИЕ ПОЛОЖЕНИЯ.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</w:t>
      </w:r>
      <w:r w:rsidRPr="002420E1">
        <w:rPr>
          <w:sz w:val="22"/>
          <w:szCs w:val="22"/>
        </w:rPr>
        <w:t>б</w:t>
      </w:r>
      <w:r w:rsidRPr="002420E1">
        <w:rPr>
          <w:sz w:val="22"/>
          <w:szCs w:val="22"/>
        </w:rPr>
        <w:t>ностями к труду, выбирать профессию и род занятий, а также право на защиту от безработицы.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1.2. Трудовые отношения работников государственных и муниципальных образовательных учре</w:t>
      </w:r>
      <w:r w:rsidRPr="002420E1">
        <w:rPr>
          <w:sz w:val="22"/>
          <w:szCs w:val="22"/>
        </w:rPr>
        <w:t>ж</w:t>
      </w:r>
      <w:r w:rsidRPr="002420E1">
        <w:rPr>
          <w:sz w:val="22"/>
          <w:szCs w:val="22"/>
        </w:rPr>
        <w:t>дений регулируются Трудовым Кодексом Российской Федерации.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1.3. Правила внутреннего распорядка имеют своей целью дальнейшее укрепление трудовой дисц</w:t>
      </w:r>
      <w:r w:rsidRPr="002420E1">
        <w:rPr>
          <w:sz w:val="22"/>
          <w:szCs w:val="22"/>
        </w:rPr>
        <w:t>и</w:t>
      </w:r>
      <w:r w:rsidRPr="002420E1">
        <w:rPr>
          <w:sz w:val="22"/>
          <w:szCs w:val="22"/>
        </w:rPr>
        <w:t>плины, организацию труда на научной основе, рациональное использование рабочего времени, со</w:t>
      </w:r>
      <w:r w:rsidRPr="002420E1">
        <w:rPr>
          <w:sz w:val="22"/>
          <w:szCs w:val="22"/>
        </w:rPr>
        <w:t>з</w:t>
      </w:r>
      <w:r w:rsidRPr="002420E1">
        <w:rPr>
          <w:sz w:val="22"/>
          <w:szCs w:val="22"/>
        </w:rPr>
        <w:t>дании оптимальных условий для качественного улучшения деятельности учреждения.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</w:t>
      </w:r>
      <w:r w:rsidR="00B752A6" w:rsidRPr="002420E1">
        <w:rPr>
          <w:sz w:val="22"/>
          <w:szCs w:val="22"/>
        </w:rPr>
        <w:t>1.4.</w:t>
      </w:r>
      <w:r w:rsidRPr="002420E1">
        <w:rPr>
          <w:sz w:val="22"/>
          <w:szCs w:val="22"/>
        </w:rPr>
        <w:t>Трудовой распорядо</w:t>
      </w:r>
      <w:r w:rsidR="00B752A6" w:rsidRPr="002420E1">
        <w:rPr>
          <w:sz w:val="22"/>
          <w:szCs w:val="22"/>
        </w:rPr>
        <w:t>к  М</w:t>
      </w:r>
      <w:r w:rsidR="007E5332">
        <w:rPr>
          <w:sz w:val="22"/>
          <w:szCs w:val="22"/>
        </w:rPr>
        <w:t>Б</w:t>
      </w:r>
      <w:r w:rsidR="00B752A6" w:rsidRPr="002420E1">
        <w:rPr>
          <w:sz w:val="22"/>
          <w:szCs w:val="22"/>
        </w:rPr>
        <w:t xml:space="preserve">ОУ ДОД  </w:t>
      </w:r>
      <w:proofErr w:type="spellStart"/>
      <w:r w:rsidR="00B752A6" w:rsidRPr="002420E1">
        <w:rPr>
          <w:sz w:val="22"/>
          <w:szCs w:val="22"/>
        </w:rPr>
        <w:t>Руднянской</w:t>
      </w:r>
      <w:proofErr w:type="spellEnd"/>
      <w:r w:rsidR="00B752A6" w:rsidRPr="002420E1">
        <w:rPr>
          <w:sz w:val="22"/>
          <w:szCs w:val="22"/>
        </w:rPr>
        <w:t xml:space="preserve"> ДЮСШ (</w:t>
      </w:r>
      <w:proofErr w:type="spellStart"/>
      <w:r w:rsidR="00B752A6" w:rsidRPr="002420E1">
        <w:rPr>
          <w:sz w:val="22"/>
          <w:szCs w:val="22"/>
        </w:rPr>
        <w:t>далее-ДЮСШ</w:t>
      </w:r>
      <w:proofErr w:type="spellEnd"/>
      <w:r w:rsidR="00B752A6" w:rsidRPr="002420E1">
        <w:rPr>
          <w:sz w:val="22"/>
          <w:szCs w:val="22"/>
        </w:rPr>
        <w:t xml:space="preserve">) </w:t>
      </w:r>
      <w:r w:rsidRPr="002420E1">
        <w:rPr>
          <w:sz w:val="22"/>
          <w:szCs w:val="22"/>
        </w:rPr>
        <w:t xml:space="preserve"> определяется прав</w:t>
      </w:r>
      <w:r w:rsidRPr="002420E1">
        <w:rPr>
          <w:sz w:val="22"/>
          <w:szCs w:val="22"/>
        </w:rPr>
        <w:t>и</w:t>
      </w:r>
      <w:r w:rsidRPr="002420E1">
        <w:rPr>
          <w:sz w:val="22"/>
          <w:szCs w:val="22"/>
        </w:rPr>
        <w:t>лами внутреннего трудового распорядка.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</w:t>
      </w:r>
      <w:r w:rsidR="00B752A6" w:rsidRPr="002420E1">
        <w:rPr>
          <w:sz w:val="22"/>
          <w:szCs w:val="22"/>
        </w:rPr>
        <w:t>1.5.</w:t>
      </w:r>
      <w:r w:rsidRPr="002420E1">
        <w:rPr>
          <w:sz w:val="22"/>
          <w:szCs w:val="22"/>
        </w:rPr>
        <w:t>Правила внутренн</w:t>
      </w:r>
      <w:r w:rsidR="00B752A6" w:rsidRPr="002420E1">
        <w:rPr>
          <w:sz w:val="22"/>
          <w:szCs w:val="22"/>
        </w:rPr>
        <w:t xml:space="preserve">его трудового распорядка   ДЮСШ </w:t>
      </w:r>
      <w:r w:rsidRPr="002420E1">
        <w:rPr>
          <w:sz w:val="22"/>
          <w:szCs w:val="22"/>
        </w:rPr>
        <w:t xml:space="preserve"> - локальный нормативный акт, регламе</w:t>
      </w:r>
      <w:r w:rsidRPr="002420E1">
        <w:rPr>
          <w:sz w:val="22"/>
          <w:szCs w:val="22"/>
        </w:rPr>
        <w:t>н</w:t>
      </w:r>
      <w:r w:rsidRPr="002420E1">
        <w:rPr>
          <w:sz w:val="22"/>
          <w:szCs w:val="22"/>
        </w:rPr>
        <w:t>тирующий в соответствии с Трудовым кодексом РФ и иными федеральными законами порядок приема и увольнения работников, основные права, обязанности, режим работы, время отдыха, пр</w:t>
      </w:r>
      <w:r w:rsidRPr="002420E1">
        <w:rPr>
          <w:sz w:val="22"/>
          <w:szCs w:val="22"/>
        </w:rPr>
        <w:t>и</w:t>
      </w:r>
      <w:r w:rsidRPr="002420E1">
        <w:rPr>
          <w:sz w:val="22"/>
          <w:szCs w:val="22"/>
        </w:rPr>
        <w:t>меняемые к работникам меры поощрения и взыскания, а также иные вопросы регулирования труд</w:t>
      </w:r>
      <w:r w:rsidRPr="002420E1">
        <w:rPr>
          <w:sz w:val="22"/>
          <w:szCs w:val="22"/>
        </w:rPr>
        <w:t>о</w:t>
      </w:r>
      <w:r w:rsidRPr="002420E1">
        <w:rPr>
          <w:sz w:val="22"/>
          <w:szCs w:val="22"/>
        </w:rPr>
        <w:t>вых отношений в организации.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1.6. Настоящие правила внутреннего трудового распорядка распространяются на всех работников школы, включая совместителей и обязательны к их исполнению.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1.7. Правила внутреннего трудового распорядка организации утверждаются работодателем с уч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том мнения представительного органа работников организации.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1.8. Правила внутреннего трудового распорядка организации, как правило, являются приложением к коллективному договору. 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752A6" w:rsidRPr="002420E1" w:rsidRDefault="00BC288A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ПОРЯДОК ЗАКЛЮЧЕНИЯ ТРУДОВОГО ДОГОВОРА </w:t>
      </w:r>
    </w:p>
    <w:p w:rsidR="00B95C3A" w:rsidRPr="002420E1" w:rsidRDefault="00BC288A" w:rsidP="00B752A6">
      <w:pPr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(ПРИЕМ НА РАБОТУ).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95C3A" w:rsidRPr="002420E1" w:rsidRDefault="00BC288A">
      <w:pPr>
        <w:pStyle w:val="a8"/>
        <w:ind w:left="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2.1. При заключении трудового договора </w:t>
      </w:r>
      <w:proofErr w:type="gramStart"/>
      <w:r w:rsidRPr="002420E1">
        <w:rPr>
          <w:sz w:val="22"/>
          <w:szCs w:val="22"/>
        </w:rPr>
        <w:t>лицо, пос</w:t>
      </w:r>
      <w:r w:rsidR="007E5332">
        <w:rPr>
          <w:sz w:val="22"/>
          <w:szCs w:val="22"/>
        </w:rPr>
        <w:t xml:space="preserve">тупающее на работу в    </w:t>
      </w:r>
      <w:r w:rsidR="00B752A6" w:rsidRPr="002420E1">
        <w:rPr>
          <w:sz w:val="22"/>
          <w:szCs w:val="22"/>
        </w:rPr>
        <w:t xml:space="preserve">  ДЮСШ  </w:t>
      </w:r>
      <w:r w:rsidRPr="002420E1">
        <w:rPr>
          <w:sz w:val="22"/>
          <w:szCs w:val="22"/>
        </w:rPr>
        <w:t xml:space="preserve"> предъявляет</w:t>
      </w:r>
      <w:proofErr w:type="gramEnd"/>
      <w:r w:rsidRPr="002420E1">
        <w:rPr>
          <w:sz w:val="22"/>
          <w:szCs w:val="22"/>
        </w:rPr>
        <w:t xml:space="preserve"> работодателю следующие документы:</w:t>
      </w:r>
    </w:p>
    <w:p w:rsidR="00B95C3A" w:rsidRPr="002420E1" w:rsidRDefault="00BC288A">
      <w:pPr>
        <w:numPr>
          <w:ilvl w:val="0"/>
          <w:numId w:val="1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паспорт или иной документ, удостоверяющий личность;</w:t>
      </w:r>
    </w:p>
    <w:p w:rsidR="00B95C3A" w:rsidRPr="002420E1" w:rsidRDefault="00BC288A" w:rsidP="00B752A6">
      <w:pPr>
        <w:numPr>
          <w:ilvl w:val="0"/>
          <w:numId w:val="1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совместительства;                                                                                                                            </w:t>
      </w:r>
    </w:p>
    <w:p w:rsidR="00B95C3A" w:rsidRPr="002420E1" w:rsidRDefault="00BC288A" w:rsidP="00B752A6">
      <w:pPr>
        <w:numPr>
          <w:ilvl w:val="0"/>
          <w:numId w:val="1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страховое свидетельство государственного пенсионного страхования</w:t>
      </w:r>
      <w:r w:rsidR="00B752A6" w:rsidRPr="002420E1">
        <w:rPr>
          <w:sz w:val="22"/>
          <w:szCs w:val="22"/>
        </w:rPr>
        <w:t>;</w:t>
      </w:r>
    </w:p>
    <w:p w:rsidR="00B95C3A" w:rsidRPr="002420E1" w:rsidRDefault="00BC288A">
      <w:pPr>
        <w:numPr>
          <w:ilvl w:val="0"/>
          <w:numId w:val="1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документы воинского учета - для военнообязанных и лиц, подлежащих призыву на военную службу;</w:t>
      </w:r>
    </w:p>
    <w:p w:rsidR="00B95C3A" w:rsidRPr="002420E1" w:rsidRDefault="00BC288A">
      <w:pPr>
        <w:numPr>
          <w:ilvl w:val="0"/>
          <w:numId w:val="1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документ об образовании и квалификации, копии которых хранятся в личном деле;</w:t>
      </w:r>
    </w:p>
    <w:p w:rsidR="00B95C3A" w:rsidRPr="002420E1" w:rsidRDefault="00BC288A">
      <w:pPr>
        <w:numPr>
          <w:ilvl w:val="0"/>
          <w:numId w:val="1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заявление о приёме на работу.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Запрещается требовать от лица, поступающего на работу, документы помимо предусмотренных Трудовым кодексом и иными федеральными законами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95C3A" w:rsidRPr="002420E1" w:rsidRDefault="00BC288A">
      <w:pPr>
        <w:pStyle w:val="7"/>
        <w:tabs>
          <w:tab w:val="left" w:pos="0"/>
        </w:tabs>
        <w:rPr>
          <w:b w:val="0"/>
          <w:bCs w:val="0"/>
          <w:sz w:val="22"/>
          <w:szCs w:val="22"/>
        </w:rPr>
      </w:pPr>
      <w:r w:rsidRPr="002420E1">
        <w:rPr>
          <w:b w:val="0"/>
          <w:bCs w:val="0"/>
          <w:sz w:val="22"/>
          <w:szCs w:val="22"/>
        </w:rPr>
        <w:t>2.2. Оформление приема на работу:</w:t>
      </w:r>
    </w:p>
    <w:p w:rsidR="00B95C3A" w:rsidRPr="002420E1" w:rsidRDefault="00BC288A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прием на работу оформляется приказом директора, изданным на основании заключенного тр</w:t>
      </w:r>
      <w:r w:rsidRPr="002420E1">
        <w:rPr>
          <w:sz w:val="22"/>
          <w:szCs w:val="22"/>
        </w:rPr>
        <w:t>у</w:t>
      </w:r>
      <w:r w:rsidRPr="002420E1">
        <w:rPr>
          <w:sz w:val="22"/>
          <w:szCs w:val="22"/>
        </w:rPr>
        <w:t xml:space="preserve">дового договора. </w:t>
      </w:r>
    </w:p>
    <w:p w:rsidR="00B95C3A" w:rsidRPr="002420E1" w:rsidRDefault="00BC288A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приказ директора  о приеме на работу объявляется работнику под расписку в трехдневный срок со дня подписания трудового договора. </w:t>
      </w:r>
    </w:p>
    <w:p w:rsidR="00B95C3A" w:rsidRPr="002420E1" w:rsidRDefault="00BC288A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по требованию работника работодатель обязан выдать ему заверенную копию указанного пр</w:t>
      </w:r>
      <w:r w:rsidRPr="002420E1">
        <w:rPr>
          <w:sz w:val="22"/>
          <w:szCs w:val="22"/>
        </w:rPr>
        <w:t>и</w:t>
      </w:r>
      <w:r w:rsidRPr="002420E1">
        <w:rPr>
          <w:sz w:val="22"/>
          <w:szCs w:val="22"/>
        </w:rPr>
        <w:t>каза.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2.3. На </w:t>
      </w:r>
      <w:proofErr w:type="gramStart"/>
      <w:r w:rsidRPr="002420E1">
        <w:rPr>
          <w:sz w:val="22"/>
          <w:szCs w:val="22"/>
        </w:rPr>
        <w:t>лиц</w:t>
      </w:r>
      <w:proofErr w:type="gramEnd"/>
      <w:r w:rsidRPr="002420E1">
        <w:rPr>
          <w:sz w:val="22"/>
          <w:szCs w:val="22"/>
        </w:rPr>
        <w:t xml:space="preserve"> поступающих, на работу впервые, заполняются трудовые книжки не позднее пяти дней после приёма на работу.    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2.4.При приеме на работу работодатель обязан ознакомить работника с действующими в организ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 xml:space="preserve">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 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3. ПОРЯДОК ПРЕКРАЩЕНИЯ ТРУДОВОГО ДОГОВОРА (УВОЛЬНЕНИЕ).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Основаниями для прекращения трудового договора являются:</w:t>
      </w:r>
    </w:p>
    <w:p w:rsidR="00B95C3A" w:rsidRPr="002420E1" w:rsidRDefault="00BC288A">
      <w:pPr>
        <w:pStyle w:val="7"/>
        <w:tabs>
          <w:tab w:val="left" w:pos="0"/>
        </w:tabs>
        <w:rPr>
          <w:b w:val="0"/>
          <w:bCs w:val="0"/>
          <w:sz w:val="22"/>
          <w:szCs w:val="22"/>
        </w:rPr>
      </w:pPr>
      <w:r w:rsidRPr="002420E1">
        <w:rPr>
          <w:b w:val="0"/>
          <w:bCs w:val="0"/>
          <w:sz w:val="22"/>
          <w:szCs w:val="22"/>
        </w:rPr>
        <w:t>3.1. Расторжение трудового договора по соглашению сторон:</w:t>
      </w:r>
    </w:p>
    <w:p w:rsidR="00B95C3A" w:rsidRPr="002420E1" w:rsidRDefault="00BC288A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трудовой договор может быть, в любое время, расторгнут по соглашению сторон трудового д</w:t>
      </w:r>
      <w:r w:rsidRPr="002420E1">
        <w:rPr>
          <w:sz w:val="22"/>
          <w:szCs w:val="22"/>
        </w:rPr>
        <w:t>о</w:t>
      </w:r>
      <w:r w:rsidRPr="002420E1">
        <w:rPr>
          <w:sz w:val="22"/>
          <w:szCs w:val="22"/>
        </w:rPr>
        <w:t xml:space="preserve">говора. </w:t>
      </w:r>
    </w:p>
    <w:p w:rsidR="00B95C3A" w:rsidRPr="002420E1" w:rsidRDefault="00BC288A">
      <w:pPr>
        <w:pStyle w:val="7"/>
        <w:tabs>
          <w:tab w:val="left" w:pos="0"/>
        </w:tabs>
        <w:rPr>
          <w:b w:val="0"/>
          <w:bCs w:val="0"/>
          <w:sz w:val="22"/>
          <w:szCs w:val="22"/>
        </w:rPr>
      </w:pPr>
      <w:r w:rsidRPr="002420E1">
        <w:rPr>
          <w:b w:val="0"/>
          <w:bCs w:val="0"/>
          <w:sz w:val="22"/>
          <w:szCs w:val="22"/>
        </w:rPr>
        <w:t>3.2. Расторжение срочного трудового договора:</w:t>
      </w:r>
    </w:p>
    <w:p w:rsidR="00B95C3A" w:rsidRPr="002420E1" w:rsidRDefault="00BC288A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срочный трудовой договор расторгается с истечением срока его действия, о чем работник до</w:t>
      </w:r>
      <w:r w:rsidRPr="002420E1">
        <w:rPr>
          <w:sz w:val="22"/>
          <w:szCs w:val="22"/>
        </w:rPr>
        <w:t>л</w:t>
      </w:r>
      <w:r w:rsidRPr="002420E1">
        <w:rPr>
          <w:sz w:val="22"/>
          <w:szCs w:val="22"/>
        </w:rPr>
        <w:t>жен быть предупрежден в письменной форме не менее чем за три дня до увольнения.</w:t>
      </w:r>
    </w:p>
    <w:p w:rsidR="00B95C3A" w:rsidRPr="002420E1" w:rsidRDefault="00BC288A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125C73" w:rsidRPr="002420E1" w:rsidRDefault="00BC288A" w:rsidP="00125C73">
      <w:pPr>
        <w:pStyle w:val="a6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3.3. </w:t>
      </w:r>
      <w:proofErr w:type="gramStart"/>
      <w:r w:rsidRPr="002420E1">
        <w:rPr>
          <w:sz w:val="22"/>
          <w:szCs w:val="22"/>
        </w:rPr>
        <w:t>Расторжение трудового договора по инициативе работника (собственное</w:t>
      </w:r>
      <w:proofErr w:type="gramEnd"/>
    </w:p>
    <w:p w:rsidR="00B95C3A" w:rsidRPr="002420E1" w:rsidRDefault="00125C73" w:rsidP="00125C73">
      <w:pPr>
        <w:pStyle w:val="a6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</w:t>
      </w:r>
      <w:r w:rsidR="00BC288A" w:rsidRPr="002420E1">
        <w:rPr>
          <w:sz w:val="22"/>
          <w:szCs w:val="22"/>
        </w:rPr>
        <w:t xml:space="preserve"> </w:t>
      </w:r>
      <w:r w:rsidRPr="002420E1">
        <w:rPr>
          <w:sz w:val="22"/>
          <w:szCs w:val="22"/>
        </w:rPr>
        <w:t xml:space="preserve"> </w:t>
      </w:r>
      <w:r w:rsidR="00BC288A" w:rsidRPr="002420E1">
        <w:rPr>
          <w:sz w:val="22"/>
          <w:szCs w:val="22"/>
        </w:rPr>
        <w:t xml:space="preserve">желание)                                                                                                                                               </w:t>
      </w:r>
      <w:r w:rsidRPr="002420E1">
        <w:rPr>
          <w:sz w:val="22"/>
          <w:szCs w:val="22"/>
        </w:rPr>
        <w:t xml:space="preserve">       </w:t>
      </w:r>
    </w:p>
    <w:p w:rsidR="00B95C3A" w:rsidRPr="002420E1" w:rsidRDefault="00BC288A">
      <w:pPr>
        <w:numPr>
          <w:ilvl w:val="0"/>
          <w:numId w:val="1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работник имеет право расторгнуть трудовой договор, предупредив об этом работодателя в письменной форме за две недели.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95C3A" w:rsidRPr="002420E1" w:rsidRDefault="00BC288A">
      <w:pPr>
        <w:ind w:firstLine="72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По соглашению между работником и работодател</w:t>
      </w:r>
      <w:r w:rsidR="00125C73" w:rsidRPr="002420E1">
        <w:rPr>
          <w:sz w:val="22"/>
          <w:szCs w:val="22"/>
        </w:rPr>
        <w:t xml:space="preserve">ем трудовой </w:t>
      </w:r>
      <w:proofErr w:type="gramStart"/>
      <w:r w:rsidR="00125C73" w:rsidRPr="002420E1">
        <w:rPr>
          <w:sz w:val="22"/>
          <w:szCs w:val="22"/>
        </w:rPr>
        <w:t>договор</w:t>
      </w:r>
      <w:proofErr w:type="gramEnd"/>
      <w:r w:rsidR="00125C73" w:rsidRPr="002420E1">
        <w:rPr>
          <w:sz w:val="22"/>
          <w:szCs w:val="22"/>
        </w:rPr>
        <w:t xml:space="preserve"> может быть </w:t>
      </w:r>
      <w:r w:rsidRPr="002420E1">
        <w:rPr>
          <w:sz w:val="22"/>
          <w:szCs w:val="22"/>
        </w:rPr>
        <w:t xml:space="preserve"> растор</w:t>
      </w:r>
      <w:r w:rsidRPr="002420E1">
        <w:rPr>
          <w:sz w:val="22"/>
          <w:szCs w:val="22"/>
        </w:rPr>
        <w:t>г</w:t>
      </w:r>
      <w:r w:rsidRPr="002420E1">
        <w:rPr>
          <w:sz w:val="22"/>
          <w:szCs w:val="22"/>
        </w:rPr>
        <w:t>нут и до истечения срока предупреждения об увольнении</w:t>
      </w:r>
      <w:r w:rsidR="00125C73" w:rsidRPr="002420E1">
        <w:rPr>
          <w:sz w:val="22"/>
          <w:szCs w:val="22"/>
        </w:rPr>
        <w:t xml:space="preserve"> в</w:t>
      </w:r>
      <w:r w:rsidRPr="002420E1">
        <w:rPr>
          <w:sz w:val="22"/>
          <w:szCs w:val="22"/>
        </w:rPr>
        <w:t xml:space="preserve"> случаях, когда заявление работника об увольнении по его инициативе (по собственному желанию) обусловлено невозможностью продо</w:t>
      </w:r>
      <w:r w:rsidRPr="002420E1">
        <w:rPr>
          <w:sz w:val="22"/>
          <w:szCs w:val="22"/>
        </w:rPr>
        <w:t>л</w:t>
      </w:r>
      <w:r w:rsidRPr="002420E1">
        <w:rPr>
          <w:sz w:val="22"/>
          <w:szCs w:val="22"/>
        </w:rPr>
        <w:t>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</w:t>
      </w:r>
      <w:r w:rsidRPr="002420E1">
        <w:rPr>
          <w:sz w:val="22"/>
          <w:szCs w:val="22"/>
        </w:rPr>
        <w:t>у</w:t>
      </w:r>
      <w:r w:rsidRPr="002420E1">
        <w:rPr>
          <w:sz w:val="22"/>
          <w:szCs w:val="22"/>
        </w:rPr>
        <w:t>дового договора работодатель обязан расторгнуть трудовой договор в срок, указанный в заявлении работника;</w:t>
      </w:r>
    </w:p>
    <w:p w:rsidR="00B95C3A" w:rsidRPr="002420E1" w:rsidRDefault="00BC288A" w:rsidP="00125C73">
      <w:pPr>
        <w:ind w:firstLine="72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>шен в письменной форме другой работник, которому в соответствии с настоящим Кодексом и ин</w:t>
      </w:r>
      <w:r w:rsidRPr="002420E1">
        <w:rPr>
          <w:sz w:val="22"/>
          <w:szCs w:val="22"/>
        </w:rPr>
        <w:t>ы</w:t>
      </w:r>
      <w:r w:rsidRPr="002420E1">
        <w:rPr>
          <w:sz w:val="22"/>
          <w:szCs w:val="22"/>
        </w:rPr>
        <w:t>ми федеральными законами не может быть отказано в заключени</w:t>
      </w:r>
      <w:proofErr w:type="gramStart"/>
      <w:r w:rsidRPr="002420E1">
        <w:rPr>
          <w:sz w:val="22"/>
          <w:szCs w:val="22"/>
        </w:rPr>
        <w:t>и</w:t>
      </w:r>
      <w:proofErr w:type="gramEnd"/>
      <w:r w:rsidRPr="002420E1">
        <w:rPr>
          <w:sz w:val="22"/>
          <w:szCs w:val="22"/>
        </w:rPr>
        <w:t xml:space="preserve"> трудового договора.</w:t>
      </w:r>
    </w:p>
    <w:p w:rsidR="00B95C3A" w:rsidRPr="002420E1" w:rsidRDefault="00BC288A">
      <w:pPr>
        <w:ind w:firstLine="72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По истечении срока предупреждения об увольнении работник имеет право прекратить раб</w:t>
      </w:r>
      <w:r w:rsidRPr="002420E1">
        <w:rPr>
          <w:sz w:val="22"/>
          <w:szCs w:val="22"/>
        </w:rPr>
        <w:t>о</w:t>
      </w:r>
      <w:r w:rsidRPr="002420E1">
        <w:rPr>
          <w:sz w:val="22"/>
          <w:szCs w:val="22"/>
        </w:rPr>
        <w:t>ту. В последний день работы работодатель обязан выдать работнику трудовую книжку, другие д</w:t>
      </w:r>
      <w:r w:rsidRPr="002420E1">
        <w:rPr>
          <w:sz w:val="22"/>
          <w:szCs w:val="22"/>
        </w:rPr>
        <w:t>о</w:t>
      </w:r>
      <w:r w:rsidRPr="002420E1">
        <w:rPr>
          <w:sz w:val="22"/>
          <w:szCs w:val="22"/>
        </w:rPr>
        <w:t>кументы, связанные с работой, по письменному заявлению работника и произвести с ним оконч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>тельный расчет.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Если по истечении срока предупреждения об уво</w:t>
      </w:r>
      <w:r w:rsidR="00125C73" w:rsidRPr="002420E1">
        <w:rPr>
          <w:sz w:val="22"/>
          <w:szCs w:val="22"/>
        </w:rPr>
        <w:t xml:space="preserve">льнении трудовой договор не </w:t>
      </w:r>
      <w:proofErr w:type="gramStart"/>
      <w:r w:rsidR="00125C73" w:rsidRPr="002420E1">
        <w:rPr>
          <w:sz w:val="22"/>
          <w:szCs w:val="22"/>
        </w:rPr>
        <w:t>был</w:t>
      </w:r>
      <w:proofErr w:type="gramEnd"/>
      <w:r w:rsidR="00125C73" w:rsidRPr="002420E1">
        <w:rPr>
          <w:sz w:val="22"/>
          <w:szCs w:val="22"/>
        </w:rPr>
        <w:t xml:space="preserve"> </w:t>
      </w:r>
      <w:r w:rsidRPr="002420E1">
        <w:rPr>
          <w:sz w:val="22"/>
          <w:szCs w:val="22"/>
        </w:rPr>
        <w:t xml:space="preserve"> расторгнут и работник не настаивает на увольнении, то действие трудового договора продолжается. </w:t>
      </w:r>
    </w:p>
    <w:p w:rsidR="00B95C3A" w:rsidRPr="002420E1" w:rsidRDefault="00BC288A">
      <w:pPr>
        <w:pStyle w:val="7"/>
        <w:tabs>
          <w:tab w:val="left" w:pos="0"/>
        </w:tabs>
        <w:rPr>
          <w:b w:val="0"/>
          <w:bCs w:val="0"/>
          <w:sz w:val="22"/>
          <w:szCs w:val="22"/>
        </w:rPr>
      </w:pPr>
      <w:r w:rsidRPr="002420E1">
        <w:rPr>
          <w:b w:val="0"/>
          <w:bCs w:val="0"/>
          <w:sz w:val="22"/>
          <w:szCs w:val="22"/>
        </w:rPr>
        <w:t>3.4. Расторжение трудового договора по инициативе работодателя.</w:t>
      </w:r>
    </w:p>
    <w:p w:rsidR="00B95C3A" w:rsidRPr="002420E1" w:rsidRDefault="00BC288A">
      <w:pPr>
        <w:pStyle w:val="7"/>
        <w:tabs>
          <w:tab w:val="left" w:pos="0"/>
        </w:tabs>
        <w:rPr>
          <w:b w:val="0"/>
          <w:bCs w:val="0"/>
          <w:sz w:val="22"/>
          <w:szCs w:val="22"/>
        </w:rPr>
      </w:pPr>
      <w:r w:rsidRPr="002420E1">
        <w:rPr>
          <w:b w:val="0"/>
          <w:bCs w:val="0"/>
          <w:sz w:val="22"/>
          <w:szCs w:val="22"/>
        </w:rPr>
        <w:t>Трудовой договор, может быть, расторгнут работодателем в случаях:</w:t>
      </w:r>
    </w:p>
    <w:p w:rsidR="00B95C3A" w:rsidRPr="002420E1" w:rsidRDefault="00BC288A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ликвидации организации;</w:t>
      </w:r>
    </w:p>
    <w:p w:rsidR="00B95C3A" w:rsidRPr="002420E1" w:rsidRDefault="00BC288A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сокращения численности или штата работников организации;</w:t>
      </w:r>
    </w:p>
    <w:p w:rsidR="00B95C3A" w:rsidRPr="002420E1" w:rsidRDefault="00BC288A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несоответствия работника занимаемой должности или выполняемой работе </w:t>
      </w:r>
      <w:proofErr w:type="gramStart"/>
      <w:r w:rsidRPr="002420E1">
        <w:rPr>
          <w:sz w:val="22"/>
          <w:szCs w:val="22"/>
        </w:rPr>
        <w:t>вследствие</w:t>
      </w:r>
      <w:proofErr w:type="gramEnd"/>
      <w:r w:rsidRPr="002420E1">
        <w:rPr>
          <w:sz w:val="22"/>
          <w:szCs w:val="22"/>
        </w:rPr>
        <w:t>:</w:t>
      </w:r>
    </w:p>
    <w:p w:rsidR="00B95C3A" w:rsidRPr="002420E1" w:rsidRDefault="00BC288A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состояния здоровья в соответствии с медицинским заключением;</w:t>
      </w:r>
    </w:p>
    <w:p w:rsidR="00B95C3A" w:rsidRPr="002420E1" w:rsidRDefault="00BC288A">
      <w:pPr>
        <w:numPr>
          <w:ilvl w:val="0"/>
          <w:numId w:val="2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недостаточной квалификации, подтвержденной результатами аттестации;</w:t>
      </w:r>
    </w:p>
    <w:p w:rsidR="00B95C3A" w:rsidRPr="002420E1" w:rsidRDefault="00BC288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B95C3A" w:rsidRPr="002420E1" w:rsidRDefault="00BC288A" w:rsidP="00125C7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однократного грубого нарушения работником трудовых обязанностей:                                                                                                                        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а) прогула (отсутствия на рабочем месте без уважительных причин более четырех часов подряд в течение рабочего дня);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б) появления на работе в состоянии алкогольного, наркотического или иного токсического опьян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ния;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в)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г) нарушения работником требований по охране труда, если это нарушение повлекло за собой тя</w:t>
      </w:r>
      <w:r w:rsidRPr="002420E1">
        <w:rPr>
          <w:sz w:val="22"/>
          <w:szCs w:val="22"/>
        </w:rPr>
        <w:t>ж</w:t>
      </w:r>
      <w:r w:rsidRPr="002420E1">
        <w:rPr>
          <w:sz w:val="22"/>
          <w:szCs w:val="22"/>
        </w:rPr>
        <w:t>кие последствия (несчастный случай на производстве), либо заведомо создавало реальную угрозу наступления таких последствий;</w:t>
      </w:r>
    </w:p>
    <w:p w:rsidR="00B95C3A" w:rsidRPr="002420E1" w:rsidRDefault="00BC288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B95C3A" w:rsidRPr="002420E1" w:rsidRDefault="00BC288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совершения работником, выполняющим воспитательные функции, аморального проступка, н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совместимого с продолжением данной работы;</w:t>
      </w:r>
    </w:p>
    <w:p w:rsidR="00B95C3A" w:rsidRPr="002420E1" w:rsidRDefault="00BC288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представления работником работодателю подложных документов или заведомо ложных свед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ний при заключении трудового договора.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     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B95C3A" w:rsidRPr="002420E1" w:rsidRDefault="00BC288A">
      <w:pPr>
        <w:ind w:firstLine="72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Запись о причинах увольнения в трудовую книжку должна производиться в точном соотве</w:t>
      </w:r>
      <w:r w:rsidRPr="002420E1">
        <w:rPr>
          <w:sz w:val="22"/>
          <w:szCs w:val="22"/>
        </w:rPr>
        <w:t>т</w:t>
      </w:r>
      <w:r w:rsidRPr="002420E1">
        <w:rPr>
          <w:sz w:val="22"/>
          <w:szCs w:val="22"/>
        </w:rPr>
        <w:t xml:space="preserve">ствии с формулировками действующего законодательства со ссылкой на  соответствующую статью ТК РФ, пункт закона. Днем увольнения считается последний день работы. </w:t>
      </w:r>
    </w:p>
    <w:p w:rsidR="00B95C3A" w:rsidRPr="002420E1" w:rsidRDefault="00B95C3A">
      <w:pPr>
        <w:pStyle w:val="a6"/>
        <w:jc w:val="both"/>
        <w:rPr>
          <w:sz w:val="22"/>
          <w:szCs w:val="22"/>
        </w:rPr>
      </w:pPr>
    </w:p>
    <w:p w:rsidR="00B95C3A" w:rsidRPr="002420E1" w:rsidRDefault="00BC288A">
      <w:pPr>
        <w:pStyle w:val="a6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4. ДОПОЛНИТЕЛЬНЫЕ ОСНОВАНИЯ ДЛЯ ПРЕКРАЩЕНИЯ</w:t>
      </w:r>
    </w:p>
    <w:p w:rsidR="00125C73" w:rsidRPr="002420E1" w:rsidRDefault="00BC288A" w:rsidP="00125C73">
      <w:pPr>
        <w:pStyle w:val="a6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ТРУДОВОГО ДОГОВОРА С ПЕДАГОГИЧЕСКИМ РАБОТНИКОМ.</w:t>
      </w:r>
    </w:p>
    <w:p w:rsidR="00B95C3A" w:rsidRPr="002420E1" w:rsidRDefault="00125C73" w:rsidP="00125C73">
      <w:pPr>
        <w:pStyle w:val="a6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</w:t>
      </w:r>
      <w:r w:rsidR="00BC288A" w:rsidRPr="002420E1">
        <w:rPr>
          <w:sz w:val="22"/>
          <w:szCs w:val="22"/>
        </w:rPr>
        <w:t>Помимо оснований, предусмотренных настоящим Кодексом и иными федеральными законами, основаниями прекращения трудового договора с педагогическим работником образовательного у</w:t>
      </w:r>
      <w:r w:rsidR="00BC288A" w:rsidRPr="002420E1">
        <w:rPr>
          <w:sz w:val="22"/>
          <w:szCs w:val="22"/>
        </w:rPr>
        <w:t>ч</w:t>
      </w:r>
      <w:r w:rsidR="00BC288A" w:rsidRPr="002420E1">
        <w:rPr>
          <w:sz w:val="22"/>
          <w:szCs w:val="22"/>
        </w:rPr>
        <w:t>реждения являются (ст. 336 ТК РФ):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4.1.  повторное в течение одного года грубое нарушение устава образовательного учреждения;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4.2. 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B95C3A" w:rsidRPr="002420E1" w:rsidRDefault="00B95C3A">
      <w:pPr>
        <w:pStyle w:val="7"/>
        <w:tabs>
          <w:tab w:val="left" w:pos="0"/>
        </w:tabs>
        <w:rPr>
          <w:sz w:val="22"/>
          <w:szCs w:val="22"/>
        </w:rPr>
      </w:pPr>
    </w:p>
    <w:p w:rsidR="00B95C3A" w:rsidRPr="002420E1" w:rsidRDefault="00BC288A">
      <w:pPr>
        <w:rPr>
          <w:sz w:val="22"/>
          <w:szCs w:val="22"/>
        </w:rPr>
      </w:pPr>
      <w:r w:rsidRPr="002420E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95C3A" w:rsidRPr="002420E1" w:rsidRDefault="00BC288A" w:rsidP="002420E1">
      <w:pPr>
        <w:pStyle w:val="7"/>
        <w:tabs>
          <w:tab w:val="left" w:pos="0"/>
        </w:tabs>
        <w:rPr>
          <w:b w:val="0"/>
          <w:bCs w:val="0"/>
          <w:sz w:val="22"/>
          <w:szCs w:val="22"/>
        </w:rPr>
      </w:pPr>
      <w:r w:rsidRPr="002420E1">
        <w:rPr>
          <w:b w:val="0"/>
          <w:bCs w:val="0"/>
          <w:sz w:val="22"/>
          <w:szCs w:val="22"/>
        </w:rPr>
        <w:t>5.  ОТСТРАНЕНИЕ ОТ РАБОТЫ.</w:t>
      </w:r>
      <w:r w:rsidRPr="002420E1">
        <w:rPr>
          <w:sz w:val="22"/>
          <w:szCs w:val="22"/>
        </w:rPr>
        <w:t xml:space="preserve">     </w:t>
      </w:r>
      <w:r w:rsidRPr="002420E1">
        <w:rPr>
          <w:sz w:val="22"/>
          <w:szCs w:val="22"/>
        </w:rPr>
        <w:tab/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Отстраняется от работы (не допускается к работе) работник:</w:t>
      </w:r>
    </w:p>
    <w:p w:rsidR="00B95C3A" w:rsidRPr="002420E1" w:rsidRDefault="00BC288A" w:rsidP="00125C73">
      <w:pPr>
        <w:numPr>
          <w:ilvl w:val="0"/>
          <w:numId w:val="20"/>
        </w:numPr>
        <w:tabs>
          <w:tab w:val="left" w:pos="360"/>
        </w:tabs>
        <w:ind w:left="360"/>
        <w:jc w:val="both"/>
        <w:rPr>
          <w:sz w:val="22"/>
          <w:szCs w:val="22"/>
        </w:rPr>
      </w:pPr>
      <w:proofErr w:type="gramStart"/>
      <w:r w:rsidRPr="002420E1">
        <w:rPr>
          <w:sz w:val="22"/>
          <w:szCs w:val="22"/>
        </w:rPr>
        <w:t>появившийся</w:t>
      </w:r>
      <w:proofErr w:type="gramEnd"/>
      <w:r w:rsidRPr="002420E1">
        <w:rPr>
          <w:sz w:val="22"/>
          <w:szCs w:val="22"/>
        </w:rPr>
        <w:t xml:space="preserve"> на работе в состоянии алкогольного, наркотического или токсического опьянения;</w:t>
      </w:r>
    </w:p>
    <w:p w:rsidR="00B95C3A" w:rsidRPr="002420E1" w:rsidRDefault="00BC288A" w:rsidP="00125C73">
      <w:pPr>
        <w:numPr>
          <w:ilvl w:val="0"/>
          <w:numId w:val="20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не </w:t>
      </w:r>
      <w:proofErr w:type="gramStart"/>
      <w:r w:rsidRPr="002420E1">
        <w:rPr>
          <w:sz w:val="22"/>
          <w:szCs w:val="22"/>
        </w:rPr>
        <w:t>прошедший</w:t>
      </w:r>
      <w:proofErr w:type="gramEnd"/>
      <w:r w:rsidRPr="002420E1">
        <w:rPr>
          <w:sz w:val="22"/>
          <w:szCs w:val="22"/>
        </w:rPr>
        <w:t xml:space="preserve"> в установленном порядке обучение и проверку знаний и навыков в области о</w:t>
      </w:r>
      <w:r w:rsidRPr="002420E1">
        <w:rPr>
          <w:sz w:val="22"/>
          <w:szCs w:val="22"/>
        </w:rPr>
        <w:t>х</w:t>
      </w:r>
      <w:r w:rsidRPr="002420E1">
        <w:rPr>
          <w:sz w:val="22"/>
          <w:szCs w:val="22"/>
        </w:rPr>
        <w:t>раны труда;</w:t>
      </w:r>
    </w:p>
    <w:p w:rsidR="00B95C3A" w:rsidRPr="002420E1" w:rsidRDefault="00BC288A">
      <w:pPr>
        <w:numPr>
          <w:ilvl w:val="0"/>
          <w:numId w:val="20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не прошедший в установленном порядке обязательный предварительный или периодический медицинский осмотр;</w:t>
      </w:r>
    </w:p>
    <w:p w:rsidR="00B95C3A" w:rsidRPr="002420E1" w:rsidRDefault="00BC288A">
      <w:pPr>
        <w:numPr>
          <w:ilvl w:val="0"/>
          <w:numId w:val="20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В период отстранения от работы (недопущения к работе) заработная плата работнику не начи</w:t>
      </w:r>
      <w:r w:rsidRPr="002420E1">
        <w:rPr>
          <w:sz w:val="22"/>
          <w:szCs w:val="22"/>
        </w:rPr>
        <w:t>с</w:t>
      </w:r>
      <w:r w:rsidRPr="002420E1">
        <w:rPr>
          <w:sz w:val="22"/>
          <w:szCs w:val="22"/>
        </w:rPr>
        <w:t xml:space="preserve">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производится оплата за все время отстранения от работы как за простой. </w:t>
      </w:r>
    </w:p>
    <w:p w:rsidR="00125C73" w:rsidRPr="002420E1" w:rsidRDefault="00125C73">
      <w:pPr>
        <w:jc w:val="both"/>
        <w:rPr>
          <w:sz w:val="22"/>
          <w:szCs w:val="22"/>
        </w:rPr>
      </w:pPr>
    </w:p>
    <w:p w:rsidR="00B95C3A" w:rsidRPr="002420E1" w:rsidRDefault="00BC288A">
      <w:pPr>
        <w:numPr>
          <w:ilvl w:val="0"/>
          <w:numId w:val="24"/>
        </w:numPr>
        <w:tabs>
          <w:tab w:val="left" w:pos="72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ОСНОВНЫЕ ПРАВА И ОБЯЗАННОСТИ РАБОТНИКОВ М</w:t>
      </w:r>
      <w:r w:rsidR="007E5332">
        <w:rPr>
          <w:sz w:val="22"/>
          <w:szCs w:val="22"/>
        </w:rPr>
        <w:t>Б</w:t>
      </w:r>
      <w:r w:rsidRPr="002420E1">
        <w:rPr>
          <w:sz w:val="22"/>
          <w:szCs w:val="22"/>
        </w:rPr>
        <w:t>ОУ  ДОД</w:t>
      </w:r>
    </w:p>
    <w:p w:rsidR="00B95C3A" w:rsidRPr="002420E1" w:rsidRDefault="00125C73">
      <w:pPr>
        <w:ind w:left="72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ДЮСШ 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6.1.  Работ</w:t>
      </w:r>
      <w:r w:rsidR="00125C73" w:rsidRPr="002420E1">
        <w:rPr>
          <w:sz w:val="22"/>
          <w:szCs w:val="22"/>
        </w:rPr>
        <w:t xml:space="preserve">ник  ДЮСШ </w:t>
      </w:r>
      <w:r w:rsidRPr="002420E1">
        <w:rPr>
          <w:sz w:val="22"/>
          <w:szCs w:val="22"/>
        </w:rPr>
        <w:t xml:space="preserve"> имеет право </w:t>
      </w:r>
      <w:proofErr w:type="gramStart"/>
      <w:r w:rsidRPr="002420E1">
        <w:rPr>
          <w:sz w:val="22"/>
          <w:szCs w:val="22"/>
        </w:rPr>
        <w:t>на</w:t>
      </w:r>
      <w:proofErr w:type="gramEnd"/>
      <w:r w:rsidRPr="002420E1">
        <w:rPr>
          <w:sz w:val="22"/>
          <w:szCs w:val="22"/>
        </w:rPr>
        <w:t>:</w:t>
      </w:r>
    </w:p>
    <w:p w:rsidR="00B95C3A" w:rsidRPr="002420E1" w:rsidRDefault="00BC288A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заключение, изменение и расторжение трудового договора в порядке и на условиях, которые установлены ТК РФ;     </w:t>
      </w:r>
    </w:p>
    <w:p w:rsidR="00B95C3A" w:rsidRPr="002420E1" w:rsidRDefault="00BC288A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предоставление ему работы, обусловленной трудовым договором;</w:t>
      </w:r>
    </w:p>
    <w:p w:rsidR="00B95C3A" w:rsidRPr="002420E1" w:rsidRDefault="00BC288A" w:rsidP="00125C73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своевременную и в полном объеме выплату заработной платы в соответствии со своей квалиф</w:t>
      </w:r>
      <w:r w:rsidRPr="002420E1">
        <w:rPr>
          <w:sz w:val="22"/>
          <w:szCs w:val="22"/>
        </w:rPr>
        <w:t>и</w:t>
      </w:r>
      <w:r w:rsidRPr="002420E1">
        <w:rPr>
          <w:sz w:val="22"/>
          <w:szCs w:val="22"/>
        </w:rPr>
        <w:t>кацией, сложностью труда, количеством и качеством выполненной работы;</w:t>
      </w:r>
    </w:p>
    <w:p w:rsidR="00B95C3A" w:rsidRPr="002420E1" w:rsidRDefault="00BC288A" w:rsidP="00125C73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отдых, обеспечиваемый установлением нормальной продолжительности рабочего времени, пр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доставлением еженедельных выходных дней (для тренерско-преподавательского состава 1 день, для остальных категорий работников 2 дня), праздничных нерабочих дней, оплачиваемых еж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годных отпусков</w:t>
      </w:r>
      <w:r w:rsidR="00125C73" w:rsidRPr="002420E1">
        <w:rPr>
          <w:sz w:val="22"/>
          <w:szCs w:val="22"/>
        </w:rPr>
        <w:t>;</w:t>
      </w:r>
      <w:r w:rsidRPr="002420E1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95C3A" w:rsidRPr="002420E1" w:rsidRDefault="00BC288A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длительный отпуск сроком до одного года не реже, чем через каждые 10 лет непрерывной пр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подавательской работы в порядке и на условиях, предусмотренных  Уставом образовательного учреждения;</w:t>
      </w:r>
    </w:p>
    <w:p w:rsidR="00B95C3A" w:rsidRPr="002420E1" w:rsidRDefault="00BC288A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оплату труда, без какой бы то ни было дискриминации и не ниже размеров, установленных Пр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>вительством Российской Федерации для соответствующих профессионально-квалификационных групп работников;</w:t>
      </w:r>
    </w:p>
    <w:p w:rsidR="00B95C3A" w:rsidRPr="002420E1" w:rsidRDefault="00BC288A" w:rsidP="00125C73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полную достоверную информацию об условиях труда и требованиях охраны труда на рабочем месте;</w:t>
      </w:r>
    </w:p>
    <w:p w:rsidR="00B95C3A" w:rsidRPr="002420E1" w:rsidRDefault="00BC288A" w:rsidP="00125C73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профессиональную подготовку, переподготовку и повышение своей квалификации в порядке, установленном ТК и  иными федеральными законами;</w:t>
      </w:r>
    </w:p>
    <w:p w:rsidR="00B95C3A" w:rsidRPr="002420E1" w:rsidRDefault="00BC288A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свободу выбора и использования методик обучения и воспитания, учебных пособий и матери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>лов, учебников, методов оценки знаний обучающихся воспитанников</w:t>
      </w:r>
      <w:r w:rsidR="00125C73" w:rsidRPr="002420E1">
        <w:rPr>
          <w:sz w:val="22"/>
          <w:szCs w:val="22"/>
        </w:rPr>
        <w:t>;</w:t>
      </w:r>
    </w:p>
    <w:p w:rsidR="00B95C3A" w:rsidRPr="002420E1" w:rsidRDefault="00BC288A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объединение, включая право на создание профессиональных союзов и вступление в них для з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>щиты своих трудовых прав, свобод и законных интересов;</w:t>
      </w:r>
    </w:p>
    <w:p w:rsidR="00B95C3A" w:rsidRPr="002420E1" w:rsidRDefault="00BC288A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участие в управлении организацией в предусмотренных Уставом формах;</w:t>
      </w:r>
    </w:p>
    <w:p w:rsidR="00B95C3A" w:rsidRPr="002420E1" w:rsidRDefault="00BC288A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>шений;</w:t>
      </w:r>
    </w:p>
    <w:p w:rsidR="00B95C3A" w:rsidRPr="002420E1" w:rsidRDefault="00BC288A" w:rsidP="002420E1">
      <w:pPr>
        <w:numPr>
          <w:ilvl w:val="0"/>
          <w:numId w:val="21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6.2. Работник обязан:</w:t>
      </w:r>
    </w:p>
    <w:p w:rsidR="00B95C3A" w:rsidRPr="002420E1" w:rsidRDefault="00BC288A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добросовестно исполнять свои трудовые обязанности, возложенные на него Уставом учрежд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ния, должностными инструкциями и трудовым договором;</w:t>
      </w:r>
    </w:p>
    <w:p w:rsidR="00B95C3A" w:rsidRPr="002420E1" w:rsidRDefault="00BC288A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соблюдать правила внутреннего трудового распорядка учреждения;</w:t>
      </w:r>
    </w:p>
    <w:p w:rsidR="00B95C3A" w:rsidRPr="002420E1" w:rsidRDefault="00BC288A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соблюдать трудовую дисциплину;</w:t>
      </w:r>
    </w:p>
    <w:p w:rsidR="00B95C3A" w:rsidRPr="002420E1" w:rsidRDefault="00BC288A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выполнять установленные нормы труда;</w:t>
      </w:r>
    </w:p>
    <w:p w:rsidR="00B95C3A" w:rsidRPr="002420E1" w:rsidRDefault="00BC288A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соблюдать требования по охране труда, обеспечению безопасности труда и пожарной безопа</w:t>
      </w:r>
      <w:r w:rsidRPr="002420E1">
        <w:rPr>
          <w:sz w:val="22"/>
          <w:szCs w:val="22"/>
        </w:rPr>
        <w:t>с</w:t>
      </w:r>
      <w:r w:rsidRPr="002420E1">
        <w:rPr>
          <w:sz w:val="22"/>
          <w:szCs w:val="22"/>
        </w:rPr>
        <w:t>ности;</w:t>
      </w:r>
    </w:p>
    <w:p w:rsidR="00B95C3A" w:rsidRPr="002420E1" w:rsidRDefault="00BC288A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бережно относиться к имуществу учреждения и других работников;</w:t>
      </w:r>
    </w:p>
    <w:p w:rsidR="00B95C3A" w:rsidRPr="002420E1" w:rsidRDefault="00125C73" w:rsidP="00125C73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воспитывать у учащихся</w:t>
      </w:r>
      <w:r w:rsidR="00BC288A" w:rsidRPr="002420E1">
        <w:rPr>
          <w:sz w:val="22"/>
          <w:szCs w:val="22"/>
        </w:rPr>
        <w:t xml:space="preserve"> бережное отношение к  государственному имуществу;                                                                                                                                                                                                             </w:t>
      </w:r>
    </w:p>
    <w:p w:rsidR="00B95C3A" w:rsidRPr="002420E1" w:rsidRDefault="00BC288A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незамедлительно сообщить работодателю либо непосредственному руководителю о возникн</w:t>
      </w:r>
      <w:r w:rsidRPr="002420E1">
        <w:rPr>
          <w:sz w:val="22"/>
          <w:szCs w:val="22"/>
        </w:rPr>
        <w:t>о</w:t>
      </w:r>
      <w:r w:rsidRPr="002420E1">
        <w:rPr>
          <w:sz w:val="22"/>
          <w:szCs w:val="22"/>
        </w:rPr>
        <w:t>вении ситуации, представляющей угрозу жизни и здоров</w:t>
      </w:r>
      <w:r w:rsidR="00CE2941" w:rsidRPr="002420E1">
        <w:rPr>
          <w:sz w:val="22"/>
          <w:szCs w:val="22"/>
        </w:rPr>
        <w:t>ью людей, сохранности имущества;</w:t>
      </w:r>
      <w:r w:rsidRPr="002420E1">
        <w:rPr>
          <w:sz w:val="22"/>
          <w:szCs w:val="22"/>
        </w:rPr>
        <w:t xml:space="preserve"> </w:t>
      </w:r>
    </w:p>
    <w:p w:rsidR="00B95C3A" w:rsidRPr="002420E1" w:rsidRDefault="00BC288A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проходить в установленные сроки  медицинские осмотры в соответствии с требованием </w:t>
      </w:r>
      <w:proofErr w:type="spellStart"/>
      <w:r w:rsidRPr="002420E1">
        <w:rPr>
          <w:sz w:val="22"/>
          <w:szCs w:val="22"/>
        </w:rPr>
        <w:t>Са</w:t>
      </w:r>
      <w:r w:rsidRPr="002420E1">
        <w:rPr>
          <w:sz w:val="22"/>
          <w:szCs w:val="22"/>
        </w:rPr>
        <w:t>н</w:t>
      </w:r>
      <w:r w:rsidRPr="002420E1">
        <w:rPr>
          <w:sz w:val="22"/>
          <w:szCs w:val="22"/>
        </w:rPr>
        <w:t>ПиНа</w:t>
      </w:r>
      <w:proofErr w:type="spellEnd"/>
      <w:r w:rsidRPr="002420E1">
        <w:rPr>
          <w:sz w:val="22"/>
          <w:szCs w:val="22"/>
        </w:rPr>
        <w:t xml:space="preserve">; </w:t>
      </w:r>
    </w:p>
    <w:p w:rsidR="00B95C3A" w:rsidRPr="002420E1" w:rsidRDefault="00BC288A" w:rsidP="00CE2941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принимать участие в педагогических, тренерских советах и спортивно-массовых мероприятиях по плану школы (только педагогический персонал);</w:t>
      </w:r>
    </w:p>
    <w:p w:rsidR="00B95C3A" w:rsidRPr="002420E1" w:rsidRDefault="00BC288A">
      <w:pPr>
        <w:pStyle w:val="13"/>
        <w:widowControl/>
        <w:numPr>
          <w:ilvl w:val="0"/>
          <w:numId w:val="10"/>
        </w:numPr>
        <w:tabs>
          <w:tab w:val="left" w:pos="360"/>
        </w:tabs>
        <w:spacing w:before="0" w:after="0" w:line="240" w:lineRule="auto"/>
        <w:ind w:left="360"/>
        <w:rPr>
          <w:sz w:val="22"/>
          <w:szCs w:val="22"/>
        </w:rPr>
      </w:pPr>
      <w:r w:rsidRPr="002420E1">
        <w:rPr>
          <w:sz w:val="22"/>
          <w:szCs w:val="22"/>
        </w:rPr>
        <w:t>соблюдать законные права и свободы обучающихся и воспитанников;</w:t>
      </w:r>
    </w:p>
    <w:p w:rsidR="00B95C3A" w:rsidRPr="002420E1" w:rsidRDefault="00BC288A">
      <w:pPr>
        <w:pStyle w:val="13"/>
        <w:widowControl/>
        <w:numPr>
          <w:ilvl w:val="0"/>
          <w:numId w:val="10"/>
        </w:numPr>
        <w:tabs>
          <w:tab w:val="left" w:pos="360"/>
        </w:tabs>
        <w:spacing w:before="0" w:after="0" w:line="240" w:lineRule="auto"/>
        <w:ind w:left="360"/>
        <w:rPr>
          <w:sz w:val="22"/>
          <w:szCs w:val="22"/>
        </w:rPr>
      </w:pPr>
      <w:r w:rsidRPr="002420E1">
        <w:rPr>
          <w:sz w:val="22"/>
          <w:szCs w:val="22"/>
        </w:rPr>
        <w:t xml:space="preserve">поддерживать постоянную связь с родителями (законными представителями) </w:t>
      </w:r>
      <w:proofErr w:type="gramStart"/>
      <w:r w:rsidRPr="002420E1">
        <w:rPr>
          <w:sz w:val="22"/>
          <w:szCs w:val="22"/>
        </w:rPr>
        <w:t>обучающихся</w:t>
      </w:r>
      <w:proofErr w:type="gramEnd"/>
      <w:r w:rsidRPr="002420E1">
        <w:rPr>
          <w:sz w:val="22"/>
          <w:szCs w:val="22"/>
        </w:rPr>
        <w:t>.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7. ОСНОВНЫЕ ПРАВА И ОБЯЗАННОСТИ РАБОТОДАТЕЛЯ.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</w:t>
      </w:r>
      <w:r w:rsidRPr="002420E1">
        <w:rPr>
          <w:sz w:val="22"/>
          <w:szCs w:val="22"/>
        </w:rPr>
        <w:tab/>
        <w:t xml:space="preserve"> 7.1.  Работодатель обязан:</w:t>
      </w:r>
    </w:p>
    <w:p w:rsidR="00B95C3A" w:rsidRPr="002420E1" w:rsidRDefault="00BC288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в соответствии с ТК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</w:t>
      </w:r>
      <w:r w:rsidRPr="002420E1">
        <w:rPr>
          <w:sz w:val="22"/>
          <w:szCs w:val="22"/>
        </w:rPr>
        <w:t>с</w:t>
      </w:r>
      <w:r w:rsidRPr="002420E1">
        <w:rPr>
          <w:sz w:val="22"/>
          <w:szCs w:val="22"/>
        </w:rPr>
        <w:t>циплины труда;</w:t>
      </w:r>
    </w:p>
    <w:p w:rsidR="00B95C3A" w:rsidRPr="002420E1" w:rsidRDefault="00BC288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обеспечивать соблюдение требований Устава школы и правил внутреннего трудового распоря</w:t>
      </w:r>
      <w:r w:rsidRPr="002420E1">
        <w:rPr>
          <w:sz w:val="22"/>
          <w:szCs w:val="22"/>
        </w:rPr>
        <w:t>д</w:t>
      </w:r>
      <w:r w:rsidRPr="002420E1">
        <w:rPr>
          <w:sz w:val="22"/>
          <w:szCs w:val="22"/>
        </w:rPr>
        <w:t>ка;</w:t>
      </w:r>
    </w:p>
    <w:p w:rsidR="00B95C3A" w:rsidRPr="002420E1" w:rsidRDefault="00BC288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правильно организовать труд работников в соответствии с их специальностью и квалификацией;</w:t>
      </w:r>
    </w:p>
    <w:p w:rsidR="00B95C3A" w:rsidRPr="002420E1" w:rsidRDefault="00BC288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всемерно укреплять трудовую и производственную дисциплину;</w:t>
      </w:r>
    </w:p>
    <w:p w:rsidR="00B95C3A" w:rsidRPr="002420E1" w:rsidRDefault="00BC288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обеспечивать систематическое повышение работниками школы теоретического уровня и дел</w:t>
      </w:r>
      <w:r w:rsidRPr="002420E1">
        <w:rPr>
          <w:sz w:val="22"/>
          <w:szCs w:val="22"/>
        </w:rPr>
        <w:t>о</w:t>
      </w:r>
      <w:r w:rsidRPr="002420E1">
        <w:rPr>
          <w:sz w:val="22"/>
          <w:szCs w:val="22"/>
        </w:rPr>
        <w:t xml:space="preserve">вой квалификации; </w:t>
      </w:r>
    </w:p>
    <w:p w:rsidR="00B95C3A" w:rsidRPr="002420E1" w:rsidRDefault="00BC288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принимать меры к своевременному обеспечению школы необходимым спортивным и хозяйс</w:t>
      </w:r>
      <w:r w:rsidRPr="002420E1">
        <w:rPr>
          <w:sz w:val="22"/>
          <w:szCs w:val="22"/>
        </w:rPr>
        <w:t>т</w:t>
      </w:r>
      <w:r w:rsidRPr="002420E1">
        <w:rPr>
          <w:sz w:val="22"/>
          <w:szCs w:val="22"/>
        </w:rPr>
        <w:t>венным инвентарём;</w:t>
      </w:r>
    </w:p>
    <w:p w:rsidR="00B95C3A" w:rsidRPr="002420E1" w:rsidRDefault="00BC288A">
      <w:pPr>
        <w:pStyle w:val="13"/>
        <w:widowControl/>
        <w:numPr>
          <w:ilvl w:val="0"/>
          <w:numId w:val="12"/>
        </w:numPr>
        <w:tabs>
          <w:tab w:val="left" w:pos="360"/>
        </w:tabs>
        <w:spacing w:before="0" w:after="0" w:line="240" w:lineRule="auto"/>
        <w:ind w:left="360"/>
        <w:rPr>
          <w:sz w:val="22"/>
          <w:szCs w:val="22"/>
        </w:rPr>
      </w:pPr>
      <w:r w:rsidRPr="002420E1">
        <w:rPr>
          <w:sz w:val="22"/>
          <w:szCs w:val="22"/>
        </w:rPr>
        <w:t>принимать меры по участию работников в управлении учреждением, укреплять и развивать с</w:t>
      </w:r>
      <w:r w:rsidRPr="002420E1">
        <w:rPr>
          <w:sz w:val="22"/>
          <w:szCs w:val="22"/>
        </w:rPr>
        <w:t>о</w:t>
      </w:r>
      <w:r w:rsidRPr="002420E1">
        <w:rPr>
          <w:sz w:val="22"/>
          <w:szCs w:val="22"/>
        </w:rPr>
        <w:t>циальное партнерство;</w:t>
      </w:r>
    </w:p>
    <w:p w:rsidR="00B95C3A" w:rsidRPr="002420E1" w:rsidRDefault="00BC288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обеспечивать соблюдение в школе санитарно-гигиенических норм и правил, сохранность им</w:t>
      </w:r>
      <w:r w:rsidRPr="002420E1">
        <w:rPr>
          <w:sz w:val="22"/>
          <w:szCs w:val="22"/>
        </w:rPr>
        <w:t>у</w:t>
      </w:r>
      <w:r w:rsidRPr="002420E1">
        <w:rPr>
          <w:sz w:val="22"/>
          <w:szCs w:val="22"/>
        </w:rPr>
        <w:t>щества школы;</w:t>
      </w:r>
    </w:p>
    <w:p w:rsidR="00CE2941" w:rsidRPr="002420E1" w:rsidRDefault="00BC288A" w:rsidP="00CE2941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неуклонно соблюдать законодательство о труде, создавать условия работы, соответствующие правилам по охране труда и противопожарной безопасности.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 xml:space="preserve">7.2. Работодатель имеет право </w:t>
      </w:r>
      <w:proofErr w:type="gramStart"/>
      <w:r w:rsidRPr="002420E1">
        <w:rPr>
          <w:sz w:val="22"/>
          <w:szCs w:val="22"/>
        </w:rPr>
        <w:t>на</w:t>
      </w:r>
      <w:proofErr w:type="gramEnd"/>
      <w:r w:rsidRPr="002420E1">
        <w:rPr>
          <w:sz w:val="22"/>
          <w:szCs w:val="22"/>
        </w:rPr>
        <w:t>:</w:t>
      </w:r>
    </w:p>
    <w:p w:rsidR="00B95C3A" w:rsidRPr="002420E1" w:rsidRDefault="00BC288A" w:rsidP="00CE2941">
      <w:pPr>
        <w:pStyle w:val="13"/>
        <w:widowControl/>
        <w:numPr>
          <w:ilvl w:val="0"/>
          <w:numId w:val="6"/>
        </w:numPr>
        <w:tabs>
          <w:tab w:val="left" w:pos="360"/>
        </w:tabs>
        <w:spacing w:before="0" w:after="0" w:line="240" w:lineRule="auto"/>
        <w:ind w:left="360"/>
        <w:rPr>
          <w:sz w:val="22"/>
          <w:szCs w:val="22"/>
        </w:rPr>
      </w:pPr>
      <w:r w:rsidRPr="002420E1">
        <w:rPr>
          <w:sz w:val="22"/>
          <w:szCs w:val="22"/>
        </w:rPr>
        <w:t>управление образовательным учреждением и персоналом и принятие решений в пределах по</w:t>
      </w:r>
      <w:r w:rsidRPr="002420E1">
        <w:rPr>
          <w:sz w:val="22"/>
          <w:szCs w:val="22"/>
        </w:rPr>
        <w:t>л</w:t>
      </w:r>
      <w:r w:rsidRPr="002420E1">
        <w:rPr>
          <w:sz w:val="22"/>
          <w:szCs w:val="22"/>
        </w:rPr>
        <w:t xml:space="preserve">номочий, установленных Уставом образовательного учреждения;                                                                                                                                    </w:t>
      </w:r>
    </w:p>
    <w:p w:rsidR="00B95C3A" w:rsidRPr="002420E1" w:rsidRDefault="00BC288A">
      <w:pPr>
        <w:pStyle w:val="13"/>
        <w:widowControl/>
        <w:numPr>
          <w:ilvl w:val="0"/>
          <w:numId w:val="6"/>
        </w:numPr>
        <w:tabs>
          <w:tab w:val="left" w:pos="360"/>
        </w:tabs>
        <w:spacing w:before="0" w:after="0" w:line="240" w:lineRule="auto"/>
        <w:ind w:left="360"/>
        <w:rPr>
          <w:sz w:val="22"/>
          <w:szCs w:val="22"/>
        </w:rPr>
      </w:pPr>
      <w:r w:rsidRPr="002420E1">
        <w:rPr>
          <w:sz w:val="22"/>
          <w:szCs w:val="22"/>
        </w:rPr>
        <w:t>заключение и расторжение трудовых договоров (контрактов) с работниками;</w:t>
      </w:r>
    </w:p>
    <w:p w:rsidR="00B95C3A" w:rsidRPr="002420E1" w:rsidRDefault="00BC288A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обеспечение учёта рабочего времени всех работников школы;</w:t>
      </w:r>
    </w:p>
    <w:p w:rsidR="00B95C3A" w:rsidRPr="002420E1" w:rsidRDefault="00BC288A" w:rsidP="00CE2941">
      <w:pPr>
        <w:pStyle w:val="13"/>
        <w:widowControl/>
        <w:numPr>
          <w:ilvl w:val="0"/>
          <w:numId w:val="6"/>
        </w:numPr>
        <w:tabs>
          <w:tab w:val="left" w:pos="360"/>
        </w:tabs>
        <w:spacing w:before="0" w:after="0" w:line="240" w:lineRule="auto"/>
        <w:ind w:left="360"/>
        <w:rPr>
          <w:sz w:val="22"/>
          <w:szCs w:val="22"/>
        </w:rPr>
      </w:pPr>
      <w:r w:rsidRPr="002420E1">
        <w:rPr>
          <w:sz w:val="22"/>
          <w:szCs w:val="22"/>
        </w:rPr>
        <w:t>создание совместно с другими руководителями объединений для защиты своих интересов и на вступление в такие объединения;</w:t>
      </w:r>
    </w:p>
    <w:p w:rsidR="00B95C3A" w:rsidRPr="002420E1" w:rsidRDefault="00BC288A">
      <w:pPr>
        <w:pStyle w:val="13"/>
        <w:widowControl/>
        <w:numPr>
          <w:ilvl w:val="0"/>
          <w:numId w:val="6"/>
        </w:numPr>
        <w:tabs>
          <w:tab w:val="left" w:pos="360"/>
        </w:tabs>
        <w:spacing w:before="0" w:after="0" w:line="240" w:lineRule="auto"/>
        <w:ind w:left="360"/>
        <w:rPr>
          <w:sz w:val="22"/>
          <w:szCs w:val="22"/>
        </w:rPr>
      </w:pPr>
      <w:r w:rsidRPr="002420E1">
        <w:rPr>
          <w:sz w:val="22"/>
          <w:szCs w:val="22"/>
        </w:rPr>
        <w:t>поощрение работников и применение к ним дисциплинарных мер.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>8. РАБОЧЕЕ ВРЕМЯ И ВРЕМЯ ОТДЫХА.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8.1. Рабочее время педагогических работников определяется Нормативно-правовыми  основами р</w:t>
      </w:r>
      <w:r w:rsidRPr="002420E1">
        <w:rPr>
          <w:rFonts w:ascii="Times New Roman" w:hAnsi="Times New Roman" w:cs="Times New Roman"/>
          <w:sz w:val="22"/>
          <w:szCs w:val="22"/>
        </w:rPr>
        <w:t>е</w:t>
      </w:r>
      <w:r w:rsidRPr="002420E1">
        <w:rPr>
          <w:rFonts w:ascii="Times New Roman" w:hAnsi="Times New Roman" w:cs="Times New Roman"/>
          <w:sz w:val="22"/>
          <w:szCs w:val="22"/>
        </w:rPr>
        <w:t>гулирующие деятельность спортивных школ, Графиком работы сотрудников, а также учебным ра</w:t>
      </w:r>
      <w:r w:rsidRPr="002420E1">
        <w:rPr>
          <w:rFonts w:ascii="Times New Roman" w:hAnsi="Times New Roman" w:cs="Times New Roman"/>
          <w:sz w:val="22"/>
          <w:szCs w:val="22"/>
        </w:rPr>
        <w:t>с</w:t>
      </w:r>
      <w:r w:rsidRPr="002420E1">
        <w:rPr>
          <w:rFonts w:ascii="Times New Roman" w:hAnsi="Times New Roman" w:cs="Times New Roman"/>
          <w:sz w:val="22"/>
          <w:szCs w:val="22"/>
        </w:rPr>
        <w:t>писанием и должностными обязанностями, возлагаемыми на них Уставом учреждения и трудовым договором,  годовым календарным учебным планом.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8.2. Для педагогических работников образовательных учреждений устанавливается сокращенная продолжительность рабочего времени - не более 36 часов в неделю (ст. 333 ТК РФ).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8.3. Оплачиваемый отпуск должен предоставляться работнику ежегодно. Право на использов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>ние отпуска за первый год работы возникает у работника по истечении шести месяцев его непр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рывной работы в данной организации. По соглашению сторон оплачиваемый отпуск работнику м</w:t>
      </w:r>
      <w:r w:rsidRPr="002420E1">
        <w:rPr>
          <w:sz w:val="22"/>
          <w:szCs w:val="22"/>
        </w:rPr>
        <w:t>о</w:t>
      </w:r>
      <w:r w:rsidRPr="002420E1">
        <w:rPr>
          <w:sz w:val="22"/>
          <w:szCs w:val="22"/>
        </w:rPr>
        <w:t>жет быть предоставлен и до истечения шести месяцев.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До истечения шести месяцев непрерывной работы оплачиваемый отпуск по заявлению работника должен быть предоставлен:</w:t>
      </w:r>
    </w:p>
    <w:p w:rsidR="00B95C3A" w:rsidRPr="002420E1" w:rsidRDefault="00BC288A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женщинам - перед отпуском по беременности и родам или непосредственно после него;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 xml:space="preserve">8.4. Продолжительность ежегодного оплачиваемого отпуска педагогических работников составляет 42 календарных дня, обслуживающего персонала 28 календарных дней. 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 xml:space="preserve">8.5. Учебная нагрузка педагогического работника образовательного учреждения первоначально оговаривается в трудовом договоре. 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8.6. Объем учебной нагрузки (педагогической работы) устанавливается исходя из количества часов по учебному плану, программам, обеспеченности кадрами, других конкретных условий в данном учреждении и не ограничивается верхним пределом.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 xml:space="preserve">8.7. Первоначально оговоренный в трудовом договоре объем учебной нагрузки может быть изменен сторонами. 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8.8. В случае, когда объем учебной нагрузки тренера-преподавателя не оговорен в трудовом догов</w:t>
      </w:r>
      <w:r w:rsidRPr="002420E1">
        <w:rPr>
          <w:rFonts w:ascii="Times New Roman" w:hAnsi="Times New Roman" w:cs="Times New Roman"/>
          <w:sz w:val="22"/>
          <w:szCs w:val="22"/>
        </w:rPr>
        <w:t>о</w:t>
      </w:r>
      <w:r w:rsidRPr="002420E1">
        <w:rPr>
          <w:rFonts w:ascii="Times New Roman" w:hAnsi="Times New Roman" w:cs="Times New Roman"/>
          <w:sz w:val="22"/>
          <w:szCs w:val="22"/>
        </w:rPr>
        <w:t xml:space="preserve">ре, то он считается принятым на тот объем учебной 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 xml:space="preserve">нагрузки, который установлен приказом директора учреждения при приеме на работу. 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8.9. Уменьшение или увеличение учебной нагрузки тренера-преподавателя в течение учебного года по сравнению с учебной нагрузкой, оговоренной в трудовом договоре или приказе руководителя образовательного учреждения, возможны только:</w:t>
      </w:r>
    </w:p>
    <w:p w:rsidR="00B95C3A" w:rsidRPr="002420E1" w:rsidRDefault="00BC288A">
      <w:pPr>
        <w:pStyle w:val="a9"/>
        <w:numPr>
          <w:ilvl w:val="0"/>
          <w:numId w:val="11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по взаимному согласию сторон;</w:t>
      </w:r>
    </w:p>
    <w:p w:rsidR="00B95C3A" w:rsidRPr="002420E1" w:rsidRDefault="00BC288A">
      <w:pPr>
        <w:pStyle w:val="a9"/>
        <w:numPr>
          <w:ilvl w:val="0"/>
          <w:numId w:val="11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 xml:space="preserve">по инициативе администрации в случае уменьшения количества часов по учебным планам и программам, сокращения количества  групп, сокращение количества учащихся в группах. </w:t>
      </w:r>
    </w:p>
    <w:p w:rsidR="00B95C3A" w:rsidRPr="002420E1" w:rsidRDefault="00BC288A" w:rsidP="002420E1">
      <w:pPr>
        <w:pStyle w:val="a9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Уменьшение учебной нагрузки в таких случаях следует рассматривать как изменение в о</w:t>
      </w:r>
      <w:r w:rsidRPr="002420E1">
        <w:rPr>
          <w:rFonts w:ascii="Times New Roman" w:hAnsi="Times New Roman" w:cs="Times New Roman"/>
          <w:sz w:val="22"/>
          <w:szCs w:val="22"/>
        </w:rPr>
        <w:t>р</w:t>
      </w:r>
      <w:r w:rsidRPr="002420E1">
        <w:rPr>
          <w:rFonts w:ascii="Times New Roman" w:hAnsi="Times New Roman" w:cs="Times New Roman"/>
          <w:sz w:val="22"/>
          <w:szCs w:val="22"/>
        </w:rPr>
        <w:t xml:space="preserve">ганизации труда, в связи, с чем допускается изменение определяемых сторонами условий труда. </w:t>
      </w:r>
    </w:p>
    <w:p w:rsidR="00B95C3A" w:rsidRPr="002420E1" w:rsidRDefault="00BC288A">
      <w:pPr>
        <w:pStyle w:val="a9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Если работник не согласен на продолжение работы в новых условиях, то трудовой договор прекращается (п.7 ст.77  ТК  РФ).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8.10. Для изменения учебной нагрузки по инициативе администрации согласие работника не треб</w:t>
      </w:r>
      <w:r w:rsidRPr="002420E1">
        <w:rPr>
          <w:rFonts w:ascii="Times New Roman" w:hAnsi="Times New Roman" w:cs="Times New Roman"/>
          <w:sz w:val="22"/>
          <w:szCs w:val="22"/>
        </w:rPr>
        <w:t>у</w:t>
      </w:r>
      <w:r w:rsidRPr="002420E1">
        <w:rPr>
          <w:rFonts w:ascii="Times New Roman" w:hAnsi="Times New Roman" w:cs="Times New Roman"/>
          <w:sz w:val="22"/>
          <w:szCs w:val="22"/>
        </w:rPr>
        <w:t>ется в случаях:</w:t>
      </w:r>
    </w:p>
    <w:p w:rsidR="00B95C3A" w:rsidRPr="002420E1" w:rsidRDefault="00BC288A">
      <w:pPr>
        <w:pStyle w:val="a9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временного перевода на другую работу в связи с производственной необходимостью, например, для замещения отсутствующего тренера-преподавателя (продолжительность выполнения рабо</w:t>
      </w:r>
      <w:r w:rsidRPr="002420E1">
        <w:rPr>
          <w:rFonts w:ascii="Times New Roman" w:hAnsi="Times New Roman" w:cs="Times New Roman"/>
          <w:sz w:val="22"/>
          <w:szCs w:val="22"/>
        </w:rPr>
        <w:t>т</w:t>
      </w:r>
      <w:r w:rsidRPr="002420E1">
        <w:rPr>
          <w:rFonts w:ascii="Times New Roman" w:hAnsi="Times New Roman" w:cs="Times New Roman"/>
          <w:sz w:val="22"/>
          <w:szCs w:val="22"/>
        </w:rPr>
        <w:t>ником без его согласия, увеличенной учебной нагрузки в таком случае не может превышать о</w:t>
      </w:r>
      <w:r w:rsidRPr="002420E1">
        <w:rPr>
          <w:rFonts w:ascii="Times New Roman" w:hAnsi="Times New Roman" w:cs="Times New Roman"/>
          <w:sz w:val="22"/>
          <w:szCs w:val="22"/>
        </w:rPr>
        <w:t>д</w:t>
      </w:r>
      <w:r w:rsidRPr="002420E1">
        <w:rPr>
          <w:rFonts w:ascii="Times New Roman" w:hAnsi="Times New Roman" w:cs="Times New Roman"/>
          <w:sz w:val="22"/>
          <w:szCs w:val="22"/>
        </w:rPr>
        <w:t>ного месяца в течение календарного года);</w:t>
      </w:r>
    </w:p>
    <w:p w:rsidR="00B95C3A" w:rsidRPr="002420E1" w:rsidRDefault="00BC288A">
      <w:pPr>
        <w:pStyle w:val="a9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восстановление тренера-преподавателя, ранее выполнявшего эту учебную нагрузку;</w:t>
      </w:r>
    </w:p>
    <w:p w:rsidR="00B95C3A" w:rsidRPr="002420E1" w:rsidRDefault="00BC288A">
      <w:pPr>
        <w:pStyle w:val="a9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возвращения на работу женщины, прервавшей отпуск по уходу за ребенком по достижении им возраста трех лет или после окончания этого отпуска.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8.11. Учебная нагрузка педагогическим работникам на новый учебный год устанавливается руков</w:t>
      </w:r>
      <w:r w:rsidRPr="002420E1">
        <w:rPr>
          <w:rFonts w:ascii="Times New Roman" w:hAnsi="Times New Roman" w:cs="Times New Roman"/>
          <w:sz w:val="22"/>
          <w:szCs w:val="22"/>
        </w:rPr>
        <w:t>о</w:t>
      </w:r>
      <w:r w:rsidRPr="002420E1">
        <w:rPr>
          <w:rFonts w:ascii="Times New Roman" w:hAnsi="Times New Roman" w:cs="Times New Roman"/>
          <w:sz w:val="22"/>
          <w:szCs w:val="22"/>
        </w:rPr>
        <w:t>дителем образовательного учреждения с учетом мнения профсоюзного комитета (обсуждение н</w:t>
      </w:r>
      <w:r w:rsidRPr="002420E1">
        <w:rPr>
          <w:rFonts w:ascii="Times New Roman" w:hAnsi="Times New Roman" w:cs="Times New Roman"/>
          <w:sz w:val="22"/>
          <w:szCs w:val="22"/>
        </w:rPr>
        <w:t>а</w:t>
      </w:r>
      <w:r w:rsidRPr="002420E1">
        <w:rPr>
          <w:rFonts w:ascii="Times New Roman" w:hAnsi="Times New Roman" w:cs="Times New Roman"/>
          <w:sz w:val="22"/>
          <w:szCs w:val="22"/>
        </w:rPr>
        <w:t xml:space="preserve">грузки на тренерских и педсоветах) до ухода работников в отпуск, но не позднее сроков, за которые он должен быть предупрежден о возможном изменении в объеме учебной нагрузки. 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8.12. При установлении учебной нагрузки на новый учебный год следует иметь в виду, что, как пр</w:t>
      </w:r>
      <w:r w:rsidRPr="002420E1">
        <w:rPr>
          <w:rFonts w:ascii="Times New Roman" w:hAnsi="Times New Roman" w:cs="Times New Roman"/>
          <w:sz w:val="22"/>
          <w:szCs w:val="22"/>
        </w:rPr>
        <w:t>а</w:t>
      </w:r>
      <w:r w:rsidRPr="002420E1">
        <w:rPr>
          <w:rFonts w:ascii="Times New Roman" w:hAnsi="Times New Roman" w:cs="Times New Roman"/>
          <w:sz w:val="22"/>
          <w:szCs w:val="22"/>
        </w:rPr>
        <w:t>вило:</w:t>
      </w:r>
    </w:p>
    <w:p w:rsidR="00B95C3A" w:rsidRPr="002420E1" w:rsidRDefault="00BC288A">
      <w:pPr>
        <w:pStyle w:val="a9"/>
        <w:numPr>
          <w:ilvl w:val="0"/>
          <w:numId w:val="13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у тренеров-преподавателей должна сохраняться преемственность групп и объем учебной н</w:t>
      </w:r>
      <w:r w:rsidRPr="002420E1">
        <w:rPr>
          <w:rFonts w:ascii="Times New Roman" w:hAnsi="Times New Roman" w:cs="Times New Roman"/>
          <w:sz w:val="22"/>
          <w:szCs w:val="22"/>
        </w:rPr>
        <w:t>а</w:t>
      </w:r>
      <w:r w:rsidRPr="002420E1">
        <w:rPr>
          <w:rFonts w:ascii="Times New Roman" w:hAnsi="Times New Roman" w:cs="Times New Roman"/>
          <w:sz w:val="22"/>
          <w:szCs w:val="22"/>
        </w:rPr>
        <w:t>грузки;</w:t>
      </w:r>
    </w:p>
    <w:p w:rsidR="00B95C3A" w:rsidRPr="002420E1" w:rsidRDefault="00BC288A">
      <w:pPr>
        <w:pStyle w:val="a9"/>
        <w:numPr>
          <w:ilvl w:val="0"/>
          <w:numId w:val="13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объем учебной нагрузки должен быть стабильным на протяжении всего учебного года, за и</w:t>
      </w:r>
      <w:r w:rsidRPr="002420E1">
        <w:rPr>
          <w:rFonts w:ascii="Times New Roman" w:hAnsi="Times New Roman" w:cs="Times New Roman"/>
          <w:sz w:val="22"/>
          <w:szCs w:val="22"/>
        </w:rPr>
        <w:t>с</w:t>
      </w:r>
      <w:r w:rsidRPr="002420E1">
        <w:rPr>
          <w:rFonts w:ascii="Times New Roman" w:hAnsi="Times New Roman" w:cs="Times New Roman"/>
          <w:sz w:val="22"/>
          <w:szCs w:val="22"/>
        </w:rPr>
        <w:t xml:space="preserve">ключением случаев, указанных в п.8.9. </w:t>
      </w:r>
    </w:p>
    <w:p w:rsidR="00B95C3A" w:rsidRPr="002420E1" w:rsidRDefault="00BC288A" w:rsidP="00CE2941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8.13. Учебное время тренера-преподавателя определяется расписанием учебно-тренировочных зан</w:t>
      </w:r>
      <w:r w:rsidRPr="002420E1">
        <w:rPr>
          <w:rFonts w:ascii="Times New Roman" w:hAnsi="Times New Roman" w:cs="Times New Roman"/>
          <w:sz w:val="22"/>
          <w:szCs w:val="22"/>
        </w:rPr>
        <w:t>я</w:t>
      </w:r>
      <w:r w:rsidRPr="002420E1">
        <w:rPr>
          <w:rFonts w:ascii="Times New Roman" w:hAnsi="Times New Roman" w:cs="Times New Roman"/>
          <w:sz w:val="22"/>
          <w:szCs w:val="22"/>
        </w:rPr>
        <w:t xml:space="preserve">тий.                                                                                                                             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8.14.Расписание тренировочных занятий составляется и утверждается администрацией школы по согласованию с профсоюзным комитетом с учетом обеспечения педагогической целесообразности, соблюдения санитарно-гигиенических норм и максимальной экономии времени тренера-преподавателя.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8.15. Педагогическим работникам, там, где это, возможно, предусматривается один свободный день в неделю для методической работы и повышения квалификации.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8.16. Часы, свободные от тренировочных занятий, дежурств, участия во внеурочных мероприятиях, предусмотренны</w:t>
      </w:r>
      <w:r w:rsidR="00CE2941" w:rsidRPr="002420E1">
        <w:rPr>
          <w:rFonts w:ascii="Times New Roman" w:hAnsi="Times New Roman" w:cs="Times New Roman"/>
          <w:sz w:val="22"/>
          <w:szCs w:val="22"/>
        </w:rPr>
        <w:t xml:space="preserve">х планом  ДЮСШ </w:t>
      </w:r>
      <w:r w:rsidRPr="002420E1">
        <w:rPr>
          <w:rFonts w:ascii="Times New Roman" w:hAnsi="Times New Roman" w:cs="Times New Roman"/>
          <w:sz w:val="22"/>
          <w:szCs w:val="22"/>
        </w:rPr>
        <w:t xml:space="preserve"> (заседания педагогического совета, тренерского совета, род</w:t>
      </w:r>
      <w:r w:rsidRPr="002420E1">
        <w:rPr>
          <w:rFonts w:ascii="Times New Roman" w:hAnsi="Times New Roman" w:cs="Times New Roman"/>
          <w:sz w:val="22"/>
          <w:szCs w:val="22"/>
        </w:rPr>
        <w:t>и</w:t>
      </w:r>
      <w:r w:rsidRPr="002420E1">
        <w:rPr>
          <w:rFonts w:ascii="Times New Roman" w:hAnsi="Times New Roman" w:cs="Times New Roman"/>
          <w:sz w:val="22"/>
          <w:szCs w:val="22"/>
        </w:rPr>
        <w:t>тельские собрания и т.п.), тренер вправе использовать по своему усмотрению.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 xml:space="preserve">8.17. Продолжительность тренировочного занятия групп составляет от 2-х до 6-ти академических часов в день. 6-ти часовая тренировочная нагрузка обязательно делится на 2 тренировочных занятия с продолжительным отдыхом между ними. 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8.18. Рабочий день администрации и  обслуживающего персонала начинается с 8.00 до 17.00 с пер</w:t>
      </w:r>
      <w:r w:rsidRPr="002420E1">
        <w:rPr>
          <w:rFonts w:ascii="Times New Roman" w:hAnsi="Times New Roman" w:cs="Times New Roman"/>
          <w:sz w:val="22"/>
          <w:szCs w:val="22"/>
        </w:rPr>
        <w:t>е</w:t>
      </w:r>
      <w:r w:rsidRPr="002420E1">
        <w:rPr>
          <w:rFonts w:ascii="Times New Roman" w:hAnsi="Times New Roman" w:cs="Times New Roman"/>
          <w:sz w:val="22"/>
          <w:szCs w:val="22"/>
        </w:rPr>
        <w:t>рывом на обед с 12.00 до 13.00. Выходные дни суббота, воскресенье.</w:t>
      </w:r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8.19. Работа в выходные и праздничные дни запрещена. Привлечение отдельных работников учре</w:t>
      </w:r>
      <w:r w:rsidRPr="002420E1">
        <w:rPr>
          <w:rFonts w:ascii="Times New Roman" w:hAnsi="Times New Roman" w:cs="Times New Roman"/>
          <w:sz w:val="22"/>
          <w:szCs w:val="22"/>
        </w:rPr>
        <w:t>ж</w:t>
      </w:r>
      <w:r w:rsidRPr="002420E1">
        <w:rPr>
          <w:rFonts w:ascii="Times New Roman" w:hAnsi="Times New Roman" w:cs="Times New Roman"/>
          <w:sz w:val="22"/>
          <w:szCs w:val="22"/>
        </w:rPr>
        <w:t>дения к работе в выходные и праздничные дни допускается в исключительных случаях, предусмо</w:t>
      </w:r>
      <w:r w:rsidRPr="002420E1">
        <w:rPr>
          <w:rFonts w:ascii="Times New Roman" w:hAnsi="Times New Roman" w:cs="Times New Roman"/>
          <w:sz w:val="22"/>
          <w:szCs w:val="22"/>
        </w:rPr>
        <w:t>т</w:t>
      </w:r>
      <w:r w:rsidRPr="002420E1">
        <w:rPr>
          <w:rFonts w:ascii="Times New Roman" w:hAnsi="Times New Roman" w:cs="Times New Roman"/>
          <w:sz w:val="22"/>
          <w:szCs w:val="22"/>
        </w:rPr>
        <w:t>ренных законодательством, с учетом мнения профсоюзного комитета, по письменному приказу д</w:t>
      </w:r>
      <w:r w:rsidRPr="002420E1">
        <w:rPr>
          <w:rFonts w:ascii="Times New Roman" w:hAnsi="Times New Roman" w:cs="Times New Roman"/>
          <w:sz w:val="22"/>
          <w:szCs w:val="22"/>
        </w:rPr>
        <w:t>и</w:t>
      </w:r>
      <w:r w:rsidRPr="002420E1">
        <w:rPr>
          <w:rFonts w:ascii="Times New Roman" w:hAnsi="Times New Roman" w:cs="Times New Roman"/>
          <w:sz w:val="22"/>
          <w:szCs w:val="22"/>
        </w:rPr>
        <w:t>ректора.</w:t>
      </w:r>
    </w:p>
    <w:p w:rsidR="00B95C3A" w:rsidRPr="002420E1" w:rsidRDefault="00BC288A">
      <w:pPr>
        <w:pStyle w:val="a9"/>
        <w:numPr>
          <w:ilvl w:val="0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работа в выходной день компенсируется предоставлением другого дня отдыха или, по соглаш</w:t>
      </w:r>
      <w:r w:rsidRPr="002420E1">
        <w:rPr>
          <w:rFonts w:ascii="Times New Roman" w:hAnsi="Times New Roman" w:cs="Times New Roman"/>
          <w:sz w:val="22"/>
          <w:szCs w:val="22"/>
        </w:rPr>
        <w:t>е</w:t>
      </w:r>
      <w:r w:rsidRPr="002420E1">
        <w:rPr>
          <w:rFonts w:ascii="Times New Roman" w:hAnsi="Times New Roman" w:cs="Times New Roman"/>
          <w:sz w:val="22"/>
          <w:szCs w:val="22"/>
        </w:rPr>
        <w:t xml:space="preserve">нию сторон, в денежной форме, но не менее чем в двойном размере. </w:t>
      </w:r>
    </w:p>
    <w:p w:rsidR="00B95C3A" w:rsidRPr="002420E1" w:rsidRDefault="00BC288A">
      <w:pPr>
        <w:pStyle w:val="a9"/>
        <w:numPr>
          <w:ilvl w:val="0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дни отдыха за работу в выходные и праздничные дни предоставляются в порядке, предусмо</w:t>
      </w:r>
      <w:r w:rsidRPr="002420E1">
        <w:rPr>
          <w:rFonts w:ascii="Times New Roman" w:hAnsi="Times New Roman" w:cs="Times New Roman"/>
          <w:sz w:val="22"/>
          <w:szCs w:val="22"/>
        </w:rPr>
        <w:t>т</w:t>
      </w:r>
      <w:r w:rsidRPr="002420E1">
        <w:rPr>
          <w:rFonts w:ascii="Times New Roman" w:hAnsi="Times New Roman" w:cs="Times New Roman"/>
          <w:sz w:val="22"/>
          <w:szCs w:val="22"/>
        </w:rPr>
        <w:t xml:space="preserve">ренном действующим законодательством, или с согласия работника, </w:t>
      </w:r>
      <w:proofErr w:type="gramStart"/>
      <w:r w:rsidRPr="002420E1">
        <w:rPr>
          <w:rFonts w:ascii="Times New Roman" w:hAnsi="Times New Roman" w:cs="Times New Roman"/>
          <w:sz w:val="22"/>
          <w:szCs w:val="22"/>
        </w:rPr>
        <w:t>несовпадающее</w:t>
      </w:r>
      <w:proofErr w:type="gramEnd"/>
      <w:r w:rsidRPr="002420E1">
        <w:rPr>
          <w:rFonts w:ascii="Times New Roman" w:hAnsi="Times New Roman" w:cs="Times New Roman"/>
          <w:sz w:val="22"/>
          <w:szCs w:val="22"/>
        </w:rPr>
        <w:t xml:space="preserve"> с очере</w:t>
      </w:r>
      <w:r w:rsidRPr="002420E1">
        <w:rPr>
          <w:rFonts w:ascii="Times New Roman" w:hAnsi="Times New Roman" w:cs="Times New Roman"/>
          <w:sz w:val="22"/>
          <w:szCs w:val="22"/>
        </w:rPr>
        <w:t>д</w:t>
      </w:r>
      <w:r w:rsidRPr="002420E1">
        <w:rPr>
          <w:rFonts w:ascii="Times New Roman" w:hAnsi="Times New Roman" w:cs="Times New Roman"/>
          <w:sz w:val="22"/>
          <w:szCs w:val="22"/>
        </w:rPr>
        <w:t>ным отпуском.</w:t>
      </w:r>
    </w:p>
    <w:p w:rsidR="00B95C3A" w:rsidRPr="002420E1" w:rsidRDefault="00BC288A">
      <w:pPr>
        <w:pStyle w:val="a9"/>
        <w:numPr>
          <w:ilvl w:val="0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запрещается привлекать к работе в выходные и праздничные дни беременных женщин и мат</w:t>
      </w:r>
      <w:r w:rsidRPr="002420E1">
        <w:rPr>
          <w:rFonts w:ascii="Times New Roman" w:hAnsi="Times New Roman" w:cs="Times New Roman"/>
          <w:sz w:val="22"/>
          <w:szCs w:val="22"/>
        </w:rPr>
        <w:t>е</w:t>
      </w:r>
      <w:r w:rsidRPr="002420E1">
        <w:rPr>
          <w:rFonts w:ascii="Times New Roman" w:hAnsi="Times New Roman" w:cs="Times New Roman"/>
          <w:sz w:val="22"/>
          <w:szCs w:val="22"/>
        </w:rPr>
        <w:t xml:space="preserve">рей, имеющих детей в возрасте до 12 лет. </w:t>
      </w:r>
    </w:p>
    <w:p w:rsidR="00B95C3A" w:rsidRPr="002420E1" w:rsidRDefault="00BC288A">
      <w:pPr>
        <w:pStyle w:val="7"/>
        <w:tabs>
          <w:tab w:val="left" w:pos="0"/>
        </w:tabs>
        <w:rPr>
          <w:sz w:val="22"/>
          <w:szCs w:val="22"/>
        </w:rPr>
      </w:pPr>
      <w:r w:rsidRPr="002420E1">
        <w:rPr>
          <w:sz w:val="22"/>
          <w:szCs w:val="22"/>
        </w:rPr>
        <w:t>Нерабочие праздничные дни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Праздничными нерабочими днями в Российской Федерации являются: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1 ,2, 3,4 ,5 января – Новогодние каникулы;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7 января - Рождество Христово;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23 февраля - День защитника Отечества;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8 марта - Международный женский день;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1  мая - Праздник Весны и Труда;</w:t>
      </w: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9 мая - День Победы;</w:t>
      </w:r>
    </w:p>
    <w:p w:rsidR="00B95C3A" w:rsidRPr="002420E1" w:rsidRDefault="00BC288A" w:rsidP="00CE2941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12 июня - День России;                                                                                                                                              </w:t>
      </w:r>
    </w:p>
    <w:p w:rsidR="00B95C3A" w:rsidRPr="002420E1" w:rsidRDefault="00CE2941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</w:t>
      </w:r>
      <w:r w:rsidR="00BC288A" w:rsidRPr="002420E1">
        <w:rPr>
          <w:sz w:val="22"/>
          <w:szCs w:val="22"/>
        </w:rPr>
        <w:t>4 ноября - День согласия и примирения;</w:t>
      </w:r>
    </w:p>
    <w:p w:rsidR="00B95C3A" w:rsidRPr="002420E1" w:rsidRDefault="00B95C3A">
      <w:pPr>
        <w:jc w:val="both"/>
        <w:rPr>
          <w:sz w:val="22"/>
          <w:szCs w:val="22"/>
        </w:rPr>
      </w:pPr>
    </w:p>
    <w:p w:rsidR="00B95C3A" w:rsidRPr="002420E1" w:rsidRDefault="00BC288A">
      <w:pPr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</w:t>
      </w:r>
      <w:proofErr w:type="gramStart"/>
      <w:r w:rsidRPr="002420E1">
        <w:rPr>
          <w:sz w:val="22"/>
          <w:szCs w:val="22"/>
        </w:rPr>
        <w:t>При совпадении выходного и нерабочего праздничного дней выходной день переносится на сл</w:t>
      </w:r>
      <w:r w:rsidRPr="002420E1">
        <w:rPr>
          <w:sz w:val="22"/>
          <w:szCs w:val="22"/>
        </w:rPr>
        <w:t>е</w:t>
      </w:r>
      <w:r w:rsidRPr="002420E1">
        <w:rPr>
          <w:sz w:val="22"/>
          <w:szCs w:val="22"/>
        </w:rPr>
        <w:t>дующий, после праздничного, рабочий день.</w:t>
      </w:r>
      <w:proofErr w:type="gramEnd"/>
    </w:p>
    <w:p w:rsidR="00B95C3A" w:rsidRPr="002420E1" w:rsidRDefault="00BC288A">
      <w:pPr>
        <w:pStyle w:val="a9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8.20. Очередность предоставления ежегодных оплачиваемых отпусков устанавливается админис</w:t>
      </w:r>
      <w:r w:rsidRPr="002420E1">
        <w:rPr>
          <w:rFonts w:ascii="Times New Roman" w:hAnsi="Times New Roman" w:cs="Times New Roman"/>
          <w:sz w:val="22"/>
          <w:szCs w:val="22"/>
        </w:rPr>
        <w:t>т</w:t>
      </w:r>
      <w:r w:rsidRPr="002420E1">
        <w:rPr>
          <w:rFonts w:ascii="Times New Roman" w:hAnsi="Times New Roman" w:cs="Times New Roman"/>
          <w:sz w:val="22"/>
          <w:szCs w:val="22"/>
        </w:rPr>
        <w:t>рацией учреждения по согласованию с профсоюзным комитетом с учетом необходимости обесп</w:t>
      </w:r>
      <w:r w:rsidRPr="002420E1">
        <w:rPr>
          <w:rFonts w:ascii="Times New Roman" w:hAnsi="Times New Roman" w:cs="Times New Roman"/>
          <w:sz w:val="22"/>
          <w:szCs w:val="22"/>
        </w:rPr>
        <w:t>е</w:t>
      </w:r>
      <w:r w:rsidRPr="002420E1">
        <w:rPr>
          <w:rFonts w:ascii="Times New Roman" w:hAnsi="Times New Roman" w:cs="Times New Roman"/>
          <w:sz w:val="22"/>
          <w:szCs w:val="22"/>
        </w:rPr>
        <w:t>чения нормальной работы учреждения и благоприятных условий для отдыха работников.</w:t>
      </w:r>
    </w:p>
    <w:p w:rsidR="00B95C3A" w:rsidRPr="002420E1" w:rsidRDefault="00BC288A">
      <w:pPr>
        <w:pStyle w:val="a9"/>
        <w:numPr>
          <w:ilvl w:val="0"/>
          <w:numId w:val="19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График отпусков составляется на каждый календарный год не позднее, чем за 2 недели до н</w:t>
      </w:r>
      <w:r w:rsidRPr="002420E1">
        <w:rPr>
          <w:rFonts w:ascii="Times New Roman" w:hAnsi="Times New Roman" w:cs="Times New Roman"/>
          <w:sz w:val="22"/>
          <w:szCs w:val="22"/>
        </w:rPr>
        <w:t>а</w:t>
      </w:r>
      <w:r w:rsidRPr="002420E1">
        <w:rPr>
          <w:rFonts w:ascii="Times New Roman" w:hAnsi="Times New Roman" w:cs="Times New Roman"/>
          <w:sz w:val="22"/>
          <w:szCs w:val="22"/>
        </w:rPr>
        <w:t>ступления календарного года и доводится до сведения всех работников.</w:t>
      </w:r>
    </w:p>
    <w:p w:rsidR="00B95C3A" w:rsidRPr="002420E1" w:rsidRDefault="00BC288A">
      <w:pPr>
        <w:pStyle w:val="a9"/>
        <w:numPr>
          <w:ilvl w:val="0"/>
          <w:numId w:val="19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Разделение отпуска, предоставление отпуска по частям, перенос отпуска полностью или ча</w:t>
      </w:r>
      <w:r w:rsidRPr="002420E1">
        <w:rPr>
          <w:rFonts w:ascii="Times New Roman" w:hAnsi="Times New Roman" w:cs="Times New Roman"/>
          <w:sz w:val="22"/>
          <w:szCs w:val="22"/>
        </w:rPr>
        <w:t>с</w:t>
      </w:r>
      <w:r w:rsidRPr="002420E1">
        <w:rPr>
          <w:rFonts w:ascii="Times New Roman" w:hAnsi="Times New Roman" w:cs="Times New Roman"/>
          <w:sz w:val="22"/>
          <w:szCs w:val="22"/>
        </w:rPr>
        <w:t>тично на другой год, а также отзыв из отпуска допускаются только с согласия работника.</w:t>
      </w:r>
    </w:p>
    <w:p w:rsidR="00B95C3A" w:rsidRPr="002420E1" w:rsidRDefault="00BC288A">
      <w:pPr>
        <w:pStyle w:val="a9"/>
        <w:numPr>
          <w:ilvl w:val="0"/>
          <w:numId w:val="19"/>
        </w:numPr>
        <w:tabs>
          <w:tab w:val="left" w:pos="36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Замена отпуска денежной компенсацией допускается только при увольнении работника.</w:t>
      </w:r>
    </w:p>
    <w:p w:rsidR="00B95C3A" w:rsidRPr="002420E1" w:rsidRDefault="00BC288A">
      <w:pPr>
        <w:pStyle w:val="a9"/>
        <w:numPr>
          <w:ilvl w:val="0"/>
          <w:numId w:val="19"/>
        </w:numPr>
        <w:tabs>
          <w:tab w:val="left" w:pos="360"/>
          <w:tab w:val="left" w:pos="808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Ежегодный отпуск должен быть перенесен или продлен: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законодательством. По письменному заявлению работника отпуск должен быть перенесен и в случае, если работодатель не уведомил своевременно (не позже чем за 15 дней) работника о времени его отпуска или не выплатил до начала отпуска з</w:t>
      </w:r>
      <w:r w:rsidRPr="002420E1">
        <w:rPr>
          <w:rFonts w:ascii="Times New Roman" w:hAnsi="Times New Roman" w:cs="Times New Roman"/>
          <w:sz w:val="22"/>
          <w:szCs w:val="22"/>
        </w:rPr>
        <w:t>а</w:t>
      </w:r>
      <w:r w:rsidRPr="002420E1">
        <w:rPr>
          <w:rFonts w:ascii="Times New Roman" w:hAnsi="Times New Roman" w:cs="Times New Roman"/>
          <w:sz w:val="22"/>
          <w:szCs w:val="22"/>
        </w:rPr>
        <w:t>работную плату за время отпуска вперед.</w:t>
      </w:r>
    </w:p>
    <w:p w:rsidR="00B95C3A" w:rsidRPr="002420E1" w:rsidRDefault="00BC288A">
      <w:pPr>
        <w:pStyle w:val="a9"/>
        <w:tabs>
          <w:tab w:val="left" w:pos="808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8.21. Педагогическим работникам запрещается:</w:t>
      </w:r>
    </w:p>
    <w:p w:rsidR="00B95C3A" w:rsidRPr="002420E1" w:rsidRDefault="00BC288A">
      <w:pPr>
        <w:pStyle w:val="a9"/>
        <w:numPr>
          <w:ilvl w:val="0"/>
          <w:numId w:val="5"/>
        </w:numPr>
        <w:tabs>
          <w:tab w:val="left" w:pos="360"/>
          <w:tab w:val="left" w:pos="808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отменять, изменять продолжительность занятий;</w:t>
      </w:r>
    </w:p>
    <w:p w:rsidR="00B95C3A" w:rsidRPr="002420E1" w:rsidRDefault="00BC288A">
      <w:pPr>
        <w:pStyle w:val="a9"/>
        <w:numPr>
          <w:ilvl w:val="0"/>
          <w:numId w:val="5"/>
        </w:numPr>
        <w:tabs>
          <w:tab w:val="left" w:pos="360"/>
          <w:tab w:val="left" w:pos="8080"/>
        </w:tabs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20E1">
        <w:rPr>
          <w:rFonts w:ascii="Times New Roman" w:hAnsi="Times New Roman" w:cs="Times New Roman"/>
          <w:sz w:val="22"/>
          <w:szCs w:val="22"/>
        </w:rPr>
        <w:t>удалять обучающихся (воспитанников)</w:t>
      </w:r>
      <w:r w:rsidR="00CE2941" w:rsidRPr="002420E1">
        <w:rPr>
          <w:rFonts w:ascii="Times New Roman" w:hAnsi="Times New Roman" w:cs="Times New Roman"/>
          <w:sz w:val="22"/>
          <w:szCs w:val="22"/>
        </w:rPr>
        <w:t xml:space="preserve"> с </w:t>
      </w:r>
      <w:r w:rsidRPr="002420E1">
        <w:rPr>
          <w:rFonts w:ascii="Times New Roman" w:hAnsi="Times New Roman" w:cs="Times New Roman"/>
          <w:sz w:val="22"/>
          <w:szCs w:val="22"/>
        </w:rPr>
        <w:t xml:space="preserve"> занятий;</w:t>
      </w:r>
    </w:p>
    <w:p w:rsidR="00B95C3A" w:rsidRPr="002420E1" w:rsidRDefault="00BC288A">
      <w:pPr>
        <w:pStyle w:val="7"/>
        <w:tabs>
          <w:tab w:val="left" w:pos="0"/>
          <w:tab w:val="left" w:pos="8080"/>
        </w:tabs>
        <w:rPr>
          <w:b w:val="0"/>
          <w:bCs w:val="0"/>
          <w:sz w:val="22"/>
          <w:szCs w:val="22"/>
        </w:rPr>
      </w:pPr>
      <w:r w:rsidRPr="002420E1">
        <w:rPr>
          <w:b w:val="0"/>
          <w:bCs w:val="0"/>
          <w:sz w:val="22"/>
          <w:szCs w:val="22"/>
        </w:rPr>
        <w:t>9</w:t>
      </w:r>
      <w:r w:rsidRPr="002420E1">
        <w:rPr>
          <w:sz w:val="22"/>
          <w:szCs w:val="22"/>
        </w:rPr>
        <w:t xml:space="preserve">. </w:t>
      </w:r>
      <w:r w:rsidRPr="002420E1">
        <w:rPr>
          <w:b w:val="0"/>
          <w:bCs w:val="0"/>
          <w:sz w:val="22"/>
          <w:szCs w:val="22"/>
        </w:rPr>
        <w:t>ДИСЦИПЛИНАРНЫЕ ВЗЫСКАНИЯ.</w:t>
      </w:r>
    </w:p>
    <w:p w:rsidR="00B95C3A" w:rsidRPr="002420E1" w:rsidRDefault="00BC288A">
      <w:pPr>
        <w:tabs>
          <w:tab w:val="left" w:pos="808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9.1. За совершение дисциплинарного проступка, то есть неисполнение или ненадлежащее испо</w:t>
      </w:r>
      <w:r w:rsidRPr="002420E1">
        <w:rPr>
          <w:sz w:val="22"/>
          <w:szCs w:val="22"/>
        </w:rPr>
        <w:t>л</w:t>
      </w:r>
      <w:r w:rsidRPr="002420E1">
        <w:rPr>
          <w:sz w:val="22"/>
          <w:szCs w:val="22"/>
        </w:rPr>
        <w:t>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B95C3A" w:rsidRPr="002420E1" w:rsidRDefault="00BC288A">
      <w:pPr>
        <w:numPr>
          <w:ilvl w:val="0"/>
          <w:numId w:val="7"/>
        </w:numPr>
        <w:tabs>
          <w:tab w:val="left" w:pos="360"/>
          <w:tab w:val="left" w:pos="808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>замечание;</w:t>
      </w:r>
    </w:p>
    <w:p w:rsidR="00B95C3A" w:rsidRPr="002420E1" w:rsidRDefault="00BC288A">
      <w:pPr>
        <w:numPr>
          <w:ilvl w:val="0"/>
          <w:numId w:val="7"/>
        </w:numPr>
        <w:tabs>
          <w:tab w:val="left" w:pos="360"/>
          <w:tab w:val="left" w:pos="808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выговор;</w:t>
      </w:r>
    </w:p>
    <w:p w:rsidR="00B95C3A" w:rsidRPr="002420E1" w:rsidRDefault="00BC288A">
      <w:pPr>
        <w:numPr>
          <w:ilvl w:val="0"/>
          <w:numId w:val="7"/>
        </w:numPr>
        <w:tabs>
          <w:tab w:val="left" w:pos="360"/>
          <w:tab w:val="left" w:pos="8080"/>
        </w:tabs>
        <w:ind w:left="360"/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увольнение по соответствующим основаниям.</w:t>
      </w:r>
    </w:p>
    <w:p w:rsidR="00B95C3A" w:rsidRPr="002420E1" w:rsidRDefault="00BC288A">
      <w:pPr>
        <w:pStyle w:val="21"/>
        <w:tabs>
          <w:tab w:val="left" w:pos="808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9.2. Не допускается применение дисциплинарных взысканий, не предусмотренных федеральн</w:t>
      </w:r>
      <w:r w:rsidRPr="002420E1">
        <w:rPr>
          <w:sz w:val="22"/>
          <w:szCs w:val="22"/>
        </w:rPr>
        <w:t>ы</w:t>
      </w:r>
      <w:r w:rsidRPr="002420E1">
        <w:rPr>
          <w:sz w:val="22"/>
          <w:szCs w:val="22"/>
        </w:rPr>
        <w:t xml:space="preserve">ми законами, уставами и положениями о дисциплине. </w:t>
      </w:r>
    </w:p>
    <w:p w:rsidR="00B95C3A" w:rsidRPr="002420E1" w:rsidRDefault="00BC288A">
      <w:pPr>
        <w:tabs>
          <w:tab w:val="left" w:pos="808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9.3.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</w:t>
      </w:r>
      <w:r w:rsidRPr="002420E1">
        <w:rPr>
          <w:sz w:val="22"/>
          <w:szCs w:val="22"/>
        </w:rPr>
        <w:t>т</w:t>
      </w:r>
      <w:r w:rsidRPr="002420E1">
        <w:rPr>
          <w:sz w:val="22"/>
          <w:szCs w:val="22"/>
        </w:rPr>
        <w:t xml:space="preserve">ся соответствующий акт. Отказ                                                                                                                                                                                       </w:t>
      </w:r>
    </w:p>
    <w:p w:rsidR="00B95C3A" w:rsidRPr="002420E1" w:rsidRDefault="00BC288A">
      <w:pPr>
        <w:tabs>
          <w:tab w:val="left" w:pos="808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>работника дать объяснение не является препятствием для применения дисциплинарного взыскания.</w:t>
      </w:r>
    </w:p>
    <w:p w:rsidR="00B95C3A" w:rsidRPr="002420E1" w:rsidRDefault="00BC288A">
      <w:pPr>
        <w:tabs>
          <w:tab w:val="left" w:pos="808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 9.4. Дисциплинарное взыскание не может быть применено позднее шести месяцев со дня сове</w:t>
      </w:r>
      <w:r w:rsidRPr="002420E1">
        <w:rPr>
          <w:sz w:val="22"/>
          <w:szCs w:val="22"/>
        </w:rPr>
        <w:t>р</w:t>
      </w:r>
      <w:r w:rsidRPr="002420E1">
        <w:rPr>
          <w:sz w:val="22"/>
          <w:szCs w:val="22"/>
        </w:rPr>
        <w:t>шения проступка. За каждый дисциплинарный проступок может быть применено только одно ди</w:t>
      </w:r>
      <w:r w:rsidRPr="002420E1">
        <w:rPr>
          <w:sz w:val="22"/>
          <w:szCs w:val="22"/>
        </w:rPr>
        <w:t>с</w:t>
      </w:r>
      <w:r w:rsidRPr="002420E1">
        <w:rPr>
          <w:sz w:val="22"/>
          <w:szCs w:val="22"/>
        </w:rPr>
        <w:t>циплинарное взыскание.</w:t>
      </w:r>
    </w:p>
    <w:p w:rsidR="00B95C3A" w:rsidRPr="002420E1" w:rsidRDefault="00BC288A">
      <w:pPr>
        <w:tabs>
          <w:tab w:val="left" w:pos="808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 Приказ работодателя о применении дисциплинарного взыскания объявляется работнику под ра</w:t>
      </w:r>
      <w:r w:rsidRPr="002420E1">
        <w:rPr>
          <w:sz w:val="22"/>
          <w:szCs w:val="22"/>
        </w:rPr>
        <w:t>с</w:t>
      </w:r>
      <w:r w:rsidRPr="002420E1">
        <w:rPr>
          <w:sz w:val="22"/>
          <w:szCs w:val="22"/>
        </w:rPr>
        <w:t>писку в течение трех рабочих дней со дня его издания. В случае отказа работника подписать ук</w:t>
      </w:r>
      <w:r w:rsidRPr="002420E1">
        <w:rPr>
          <w:sz w:val="22"/>
          <w:szCs w:val="22"/>
        </w:rPr>
        <w:t>а</w:t>
      </w:r>
      <w:r w:rsidRPr="002420E1">
        <w:rPr>
          <w:sz w:val="22"/>
          <w:szCs w:val="22"/>
        </w:rPr>
        <w:t>занный приказ составляется соответствующий акт.</w:t>
      </w:r>
    </w:p>
    <w:p w:rsidR="00B95C3A" w:rsidRPr="002420E1" w:rsidRDefault="00BC288A">
      <w:pPr>
        <w:tabs>
          <w:tab w:val="left" w:pos="808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Работник имеет право обжаловать дисциплинарное взыскание в комиссии по трудовым спорам у</w:t>
      </w:r>
      <w:r w:rsidRPr="002420E1">
        <w:rPr>
          <w:sz w:val="22"/>
          <w:szCs w:val="22"/>
        </w:rPr>
        <w:t>ч</w:t>
      </w:r>
      <w:r w:rsidRPr="002420E1">
        <w:rPr>
          <w:sz w:val="22"/>
          <w:szCs w:val="22"/>
        </w:rPr>
        <w:t xml:space="preserve">реждения, </w:t>
      </w:r>
      <w:proofErr w:type="spellStart"/>
      <w:r w:rsidRPr="002420E1">
        <w:rPr>
          <w:sz w:val="22"/>
          <w:szCs w:val="22"/>
        </w:rPr>
        <w:t>гоструд</w:t>
      </w:r>
      <w:proofErr w:type="spellEnd"/>
      <w:r w:rsidRPr="002420E1">
        <w:rPr>
          <w:sz w:val="22"/>
          <w:szCs w:val="22"/>
        </w:rPr>
        <w:t xml:space="preserve">. инспекции, суде.    </w:t>
      </w:r>
    </w:p>
    <w:p w:rsidR="00B95C3A" w:rsidRPr="002420E1" w:rsidRDefault="00BC288A">
      <w:pPr>
        <w:tabs>
          <w:tab w:val="left" w:pos="8080"/>
        </w:tabs>
        <w:jc w:val="both"/>
        <w:rPr>
          <w:sz w:val="22"/>
          <w:szCs w:val="22"/>
        </w:rPr>
      </w:pPr>
      <w:r w:rsidRPr="002420E1">
        <w:rPr>
          <w:sz w:val="22"/>
          <w:szCs w:val="22"/>
        </w:rPr>
        <w:t xml:space="preserve">    9.5.Если в течение года со дня применения дисциплинарного взыскания работник не будет по</w:t>
      </w:r>
      <w:r w:rsidRPr="002420E1">
        <w:rPr>
          <w:sz w:val="22"/>
          <w:szCs w:val="22"/>
        </w:rPr>
        <w:t>д</w:t>
      </w:r>
      <w:r w:rsidRPr="002420E1">
        <w:rPr>
          <w:sz w:val="22"/>
          <w:szCs w:val="22"/>
        </w:rPr>
        <w:t>вергнут новому дисциплинарному взысканию, то он считается не имеющим дисциплинарного вз</w:t>
      </w:r>
      <w:r w:rsidRPr="002420E1">
        <w:rPr>
          <w:sz w:val="22"/>
          <w:szCs w:val="22"/>
        </w:rPr>
        <w:t>ы</w:t>
      </w:r>
      <w:r w:rsidRPr="002420E1">
        <w:rPr>
          <w:sz w:val="22"/>
          <w:szCs w:val="22"/>
        </w:rPr>
        <w:t>скания.</w:t>
      </w:r>
    </w:p>
    <w:p w:rsidR="00B95C3A" w:rsidRPr="002420E1" w:rsidRDefault="00BC288A">
      <w:pPr>
        <w:pStyle w:val="7"/>
        <w:tabs>
          <w:tab w:val="left" w:pos="0"/>
        </w:tabs>
        <w:rPr>
          <w:b w:val="0"/>
          <w:bCs w:val="0"/>
          <w:sz w:val="22"/>
          <w:szCs w:val="22"/>
        </w:rPr>
      </w:pPr>
      <w:r w:rsidRPr="002420E1">
        <w:rPr>
          <w:b w:val="0"/>
          <w:bCs w:val="0"/>
          <w:sz w:val="22"/>
          <w:szCs w:val="22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</w:t>
      </w:r>
      <w:r w:rsidRPr="002420E1">
        <w:rPr>
          <w:b w:val="0"/>
          <w:bCs w:val="0"/>
          <w:sz w:val="22"/>
          <w:szCs w:val="22"/>
        </w:rPr>
        <w:t>д</w:t>
      </w:r>
      <w:r w:rsidRPr="002420E1">
        <w:rPr>
          <w:b w:val="0"/>
          <w:bCs w:val="0"/>
          <w:sz w:val="22"/>
          <w:szCs w:val="22"/>
        </w:rPr>
        <w:t>ственного руководителя или представительного органа работников.</w:t>
      </w:r>
    </w:p>
    <w:p w:rsidR="00B95C3A" w:rsidRPr="002420E1" w:rsidRDefault="00BC288A">
      <w:pPr>
        <w:pStyle w:val="2"/>
        <w:widowControl/>
        <w:tabs>
          <w:tab w:val="left" w:pos="0"/>
        </w:tabs>
        <w:spacing w:before="0" w:after="0"/>
        <w:ind w:left="0"/>
        <w:jc w:val="both"/>
        <w:rPr>
          <w:b w:val="0"/>
          <w:bCs w:val="0"/>
          <w:sz w:val="22"/>
          <w:szCs w:val="22"/>
        </w:rPr>
      </w:pPr>
      <w:r w:rsidRPr="002420E1">
        <w:rPr>
          <w:sz w:val="22"/>
          <w:szCs w:val="22"/>
        </w:rPr>
        <w:t xml:space="preserve"> </w:t>
      </w:r>
      <w:r w:rsidRPr="002420E1">
        <w:rPr>
          <w:b w:val="0"/>
          <w:bCs w:val="0"/>
          <w:sz w:val="22"/>
          <w:szCs w:val="22"/>
        </w:rPr>
        <w:t>10.ПООЩРЕНИЯ ЗА УСПЕХИ В РАБОТЕ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10.1. За добросовестный труд, образцовое выполнение трудовых обязанностей, успехи в обучении и воспитании спортсменов высший квалификации, новаторство в труде и другие достижения в работе применяются следующие формы поощрения работника (ст.191 ТК РФ):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- объявление благодарности;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- выдача премии;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- награждение ценным подарком;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- награждение почетной грамотой;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10.2. Поощрения объявляются в приказе по образовательному учреждению, доводятся до сведения его коллектива и заносятся в трудовую книжку работника.</w:t>
      </w:r>
    </w:p>
    <w:p w:rsidR="00B95C3A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10.3. Работникам, успешно и добросовестно выполняющим свои трудовые обязанности, предоста</w:t>
      </w:r>
      <w:r w:rsidRPr="002420E1">
        <w:rPr>
          <w:sz w:val="22"/>
          <w:szCs w:val="22"/>
        </w:rPr>
        <w:t>в</w:t>
      </w:r>
      <w:r w:rsidRPr="002420E1">
        <w:rPr>
          <w:sz w:val="22"/>
          <w:szCs w:val="22"/>
        </w:rPr>
        <w:t xml:space="preserve">ляются в первую очередь преимущества и льготы в области социально-культурного обслуживания (путевки в санатории и дома отдыха, т.п.). </w:t>
      </w:r>
    </w:p>
    <w:p w:rsidR="00CE2941" w:rsidRPr="002420E1" w:rsidRDefault="00BC288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10.4.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 и др.</w:t>
      </w:r>
    </w:p>
    <w:p w:rsidR="00B95C3A" w:rsidRPr="002420E1" w:rsidRDefault="00CE2941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  <w:r w:rsidRPr="002420E1">
        <w:rPr>
          <w:sz w:val="22"/>
          <w:szCs w:val="22"/>
        </w:rPr>
        <w:t>10.5.</w:t>
      </w:r>
      <w:r w:rsidR="00BC288A" w:rsidRPr="002420E1">
        <w:rPr>
          <w:sz w:val="22"/>
          <w:szCs w:val="22"/>
        </w:rPr>
        <w:t xml:space="preserve"> Поощрения объявляются в приказе по образовательному учреждению, доводятся до сведения его коллектива и заносятся в трудовую книжку работника.</w:t>
      </w:r>
    </w:p>
    <w:p w:rsidR="00B95C3A" w:rsidRPr="002420E1" w:rsidRDefault="00B95C3A">
      <w:pPr>
        <w:pStyle w:val="13"/>
        <w:widowControl/>
        <w:spacing w:before="0" w:after="0" w:line="240" w:lineRule="auto"/>
        <w:ind w:left="0" w:firstLine="0"/>
        <w:rPr>
          <w:sz w:val="22"/>
          <w:szCs w:val="22"/>
        </w:rPr>
      </w:pPr>
    </w:p>
    <w:p w:rsidR="00BC288A" w:rsidRPr="002420E1" w:rsidRDefault="00136121">
      <w:pPr>
        <w:ind w:left="60"/>
        <w:rPr>
          <w:sz w:val="22"/>
          <w:szCs w:val="22"/>
        </w:rPr>
      </w:pPr>
      <w:r>
        <w:rPr>
          <w:sz w:val="22"/>
          <w:szCs w:val="22"/>
        </w:rPr>
        <w:t>16.02.2012</w:t>
      </w:r>
      <w:r w:rsidR="00BC288A" w:rsidRPr="002420E1">
        <w:rPr>
          <w:sz w:val="22"/>
          <w:szCs w:val="22"/>
        </w:rPr>
        <w:t xml:space="preserve"> г.                                                                                                                                </w:t>
      </w:r>
    </w:p>
    <w:sectPr w:rsidR="00BC288A" w:rsidRPr="002420E1" w:rsidSect="00B95C3A">
      <w:footnotePr>
        <w:pos w:val="beneathText"/>
      </w:footnotePr>
      <w:pgSz w:w="11905" w:h="16837"/>
      <w:pgMar w:top="1418" w:right="992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96598"/>
    <w:rsid w:val="00096598"/>
    <w:rsid w:val="00125C73"/>
    <w:rsid w:val="00136121"/>
    <w:rsid w:val="001453C7"/>
    <w:rsid w:val="001E697F"/>
    <w:rsid w:val="00205F96"/>
    <w:rsid w:val="00211085"/>
    <w:rsid w:val="002420E1"/>
    <w:rsid w:val="00331EE4"/>
    <w:rsid w:val="003862C9"/>
    <w:rsid w:val="00601171"/>
    <w:rsid w:val="006063F7"/>
    <w:rsid w:val="006C4BDD"/>
    <w:rsid w:val="007C2409"/>
    <w:rsid w:val="007E5332"/>
    <w:rsid w:val="00877640"/>
    <w:rsid w:val="009D3ED3"/>
    <w:rsid w:val="009D4F37"/>
    <w:rsid w:val="00B473D8"/>
    <w:rsid w:val="00B752A6"/>
    <w:rsid w:val="00B95C3A"/>
    <w:rsid w:val="00BC288A"/>
    <w:rsid w:val="00CA5451"/>
    <w:rsid w:val="00CE2941"/>
    <w:rsid w:val="00DD0F67"/>
    <w:rsid w:val="00E8469D"/>
    <w:rsid w:val="00F35C6B"/>
    <w:rsid w:val="00F4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3A"/>
    <w:rPr>
      <w:lang w:eastAsia="ar-SA"/>
    </w:rPr>
  </w:style>
  <w:style w:type="paragraph" w:styleId="1">
    <w:name w:val="heading 1"/>
    <w:basedOn w:val="a"/>
    <w:next w:val="a"/>
    <w:qFormat/>
    <w:rsid w:val="00B95C3A"/>
    <w:pPr>
      <w:keepNext/>
      <w:tabs>
        <w:tab w:val="num" w:pos="0"/>
      </w:tabs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5C3A"/>
    <w:pPr>
      <w:keepNext/>
      <w:widowControl w:val="0"/>
      <w:tabs>
        <w:tab w:val="num" w:pos="0"/>
      </w:tabs>
      <w:autoSpaceDE w:val="0"/>
      <w:spacing w:before="120" w:after="60"/>
      <w:ind w:left="72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B95C3A"/>
    <w:pPr>
      <w:keepNext/>
      <w:tabs>
        <w:tab w:val="num" w:pos="0"/>
      </w:tabs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5C3A"/>
    <w:pPr>
      <w:keepNext/>
      <w:tabs>
        <w:tab w:val="num" w:pos="0"/>
      </w:tabs>
      <w:ind w:left="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B95C3A"/>
    <w:pPr>
      <w:keepNext/>
      <w:tabs>
        <w:tab w:val="num" w:pos="0"/>
      </w:tabs>
      <w:jc w:val="center"/>
      <w:outlineLvl w:val="4"/>
    </w:pPr>
    <w:rPr>
      <w:b/>
      <w:sz w:val="32"/>
    </w:rPr>
  </w:style>
  <w:style w:type="paragraph" w:styleId="7">
    <w:name w:val="heading 7"/>
    <w:basedOn w:val="a"/>
    <w:next w:val="a"/>
    <w:qFormat/>
    <w:rsid w:val="00B95C3A"/>
    <w:pPr>
      <w:keepNext/>
      <w:tabs>
        <w:tab w:val="num" w:pos="0"/>
      </w:tabs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95C3A"/>
    <w:rPr>
      <w:rFonts w:ascii="Symbol" w:hAnsi="Symbol"/>
    </w:rPr>
  </w:style>
  <w:style w:type="character" w:customStyle="1" w:styleId="WW8Num4z0">
    <w:name w:val="WW8Num4z0"/>
    <w:rsid w:val="00B95C3A"/>
    <w:rPr>
      <w:rFonts w:ascii="Symbol" w:hAnsi="Symbol"/>
    </w:rPr>
  </w:style>
  <w:style w:type="character" w:customStyle="1" w:styleId="WW8Num5z0">
    <w:name w:val="WW8Num5z0"/>
    <w:rsid w:val="00B95C3A"/>
    <w:rPr>
      <w:rFonts w:ascii="Symbol" w:hAnsi="Symbol"/>
    </w:rPr>
  </w:style>
  <w:style w:type="character" w:customStyle="1" w:styleId="WW8Num6z0">
    <w:name w:val="WW8Num6z0"/>
    <w:rsid w:val="00B95C3A"/>
    <w:rPr>
      <w:rFonts w:ascii="Symbol" w:hAnsi="Symbol"/>
    </w:rPr>
  </w:style>
  <w:style w:type="character" w:customStyle="1" w:styleId="WW8Num7z0">
    <w:name w:val="WW8Num7z0"/>
    <w:rsid w:val="00B95C3A"/>
    <w:rPr>
      <w:rFonts w:ascii="Symbol" w:hAnsi="Symbol"/>
    </w:rPr>
  </w:style>
  <w:style w:type="character" w:customStyle="1" w:styleId="WW8Num8z0">
    <w:name w:val="WW8Num8z0"/>
    <w:rsid w:val="00B95C3A"/>
    <w:rPr>
      <w:rFonts w:ascii="Symbol" w:hAnsi="Symbol"/>
    </w:rPr>
  </w:style>
  <w:style w:type="character" w:customStyle="1" w:styleId="WW8Num9z0">
    <w:name w:val="WW8Num9z0"/>
    <w:rsid w:val="00B95C3A"/>
    <w:rPr>
      <w:rFonts w:ascii="Symbol" w:hAnsi="Symbol"/>
    </w:rPr>
  </w:style>
  <w:style w:type="character" w:customStyle="1" w:styleId="WW8Num10z0">
    <w:name w:val="WW8Num10z0"/>
    <w:rsid w:val="00B95C3A"/>
    <w:rPr>
      <w:rFonts w:ascii="Symbol" w:hAnsi="Symbol"/>
    </w:rPr>
  </w:style>
  <w:style w:type="character" w:customStyle="1" w:styleId="WW8Num11z0">
    <w:name w:val="WW8Num11z0"/>
    <w:rsid w:val="00B95C3A"/>
    <w:rPr>
      <w:rFonts w:ascii="Symbol" w:hAnsi="Symbol"/>
    </w:rPr>
  </w:style>
  <w:style w:type="character" w:customStyle="1" w:styleId="WW8Num12z0">
    <w:name w:val="WW8Num12z0"/>
    <w:rsid w:val="00B95C3A"/>
    <w:rPr>
      <w:rFonts w:ascii="Symbol" w:hAnsi="Symbol"/>
    </w:rPr>
  </w:style>
  <w:style w:type="character" w:customStyle="1" w:styleId="WW8Num13z0">
    <w:name w:val="WW8Num13z0"/>
    <w:rsid w:val="00B95C3A"/>
    <w:rPr>
      <w:rFonts w:ascii="Symbol" w:hAnsi="Symbol"/>
    </w:rPr>
  </w:style>
  <w:style w:type="character" w:customStyle="1" w:styleId="WW8Num14z0">
    <w:name w:val="WW8Num14z0"/>
    <w:rsid w:val="00B95C3A"/>
    <w:rPr>
      <w:rFonts w:ascii="Symbol" w:hAnsi="Symbol"/>
    </w:rPr>
  </w:style>
  <w:style w:type="character" w:customStyle="1" w:styleId="WW8Num15z0">
    <w:name w:val="WW8Num15z0"/>
    <w:rsid w:val="00B95C3A"/>
    <w:rPr>
      <w:rFonts w:ascii="Symbol" w:hAnsi="Symbol"/>
    </w:rPr>
  </w:style>
  <w:style w:type="character" w:customStyle="1" w:styleId="WW8Num16z0">
    <w:name w:val="WW8Num16z0"/>
    <w:rsid w:val="00B95C3A"/>
    <w:rPr>
      <w:rFonts w:ascii="Symbol" w:hAnsi="Symbol"/>
    </w:rPr>
  </w:style>
  <w:style w:type="character" w:customStyle="1" w:styleId="WW8Num17z0">
    <w:name w:val="WW8Num17z0"/>
    <w:rsid w:val="00B95C3A"/>
    <w:rPr>
      <w:rFonts w:ascii="Symbol" w:hAnsi="Symbol"/>
    </w:rPr>
  </w:style>
  <w:style w:type="character" w:customStyle="1" w:styleId="WW8Num18z0">
    <w:name w:val="WW8Num18z0"/>
    <w:rsid w:val="00B95C3A"/>
    <w:rPr>
      <w:rFonts w:ascii="Symbol" w:hAnsi="Symbol"/>
    </w:rPr>
  </w:style>
  <w:style w:type="character" w:customStyle="1" w:styleId="WW8Num19z0">
    <w:name w:val="WW8Num19z0"/>
    <w:rsid w:val="00B95C3A"/>
    <w:rPr>
      <w:rFonts w:ascii="Symbol" w:hAnsi="Symbol"/>
    </w:rPr>
  </w:style>
  <w:style w:type="character" w:customStyle="1" w:styleId="WW8Num20z0">
    <w:name w:val="WW8Num20z0"/>
    <w:rsid w:val="00B95C3A"/>
    <w:rPr>
      <w:rFonts w:ascii="Symbol" w:hAnsi="Symbol"/>
    </w:rPr>
  </w:style>
  <w:style w:type="character" w:customStyle="1" w:styleId="WW8Num21z0">
    <w:name w:val="WW8Num21z0"/>
    <w:rsid w:val="00B95C3A"/>
    <w:rPr>
      <w:rFonts w:ascii="Symbol" w:hAnsi="Symbol"/>
    </w:rPr>
  </w:style>
  <w:style w:type="character" w:customStyle="1" w:styleId="WW8Num22z0">
    <w:name w:val="WW8Num22z0"/>
    <w:rsid w:val="00B95C3A"/>
    <w:rPr>
      <w:rFonts w:ascii="Symbol" w:hAnsi="Symbol"/>
    </w:rPr>
  </w:style>
  <w:style w:type="character" w:customStyle="1" w:styleId="WW8Num23z0">
    <w:name w:val="WW8Num23z0"/>
    <w:rsid w:val="00B95C3A"/>
    <w:rPr>
      <w:rFonts w:ascii="Symbol" w:hAnsi="Symbol"/>
    </w:rPr>
  </w:style>
  <w:style w:type="character" w:customStyle="1" w:styleId="Absatz-Standardschriftart">
    <w:name w:val="Absatz-Standardschriftart"/>
    <w:rsid w:val="00B95C3A"/>
  </w:style>
  <w:style w:type="character" w:customStyle="1" w:styleId="WW-Absatz-Standardschriftart">
    <w:name w:val="WW-Absatz-Standardschriftart"/>
    <w:rsid w:val="00B95C3A"/>
  </w:style>
  <w:style w:type="character" w:customStyle="1" w:styleId="WW8Num3z1">
    <w:name w:val="WW8Num3z1"/>
    <w:rsid w:val="00B95C3A"/>
    <w:rPr>
      <w:rFonts w:ascii="Courier New" w:hAnsi="Courier New"/>
    </w:rPr>
  </w:style>
  <w:style w:type="character" w:customStyle="1" w:styleId="WW8Num3z2">
    <w:name w:val="WW8Num3z2"/>
    <w:rsid w:val="00B95C3A"/>
    <w:rPr>
      <w:rFonts w:ascii="Wingdings" w:hAnsi="Wingdings"/>
    </w:rPr>
  </w:style>
  <w:style w:type="character" w:customStyle="1" w:styleId="WW8Num4z1">
    <w:name w:val="WW8Num4z1"/>
    <w:rsid w:val="00B95C3A"/>
    <w:rPr>
      <w:rFonts w:ascii="Courier New" w:hAnsi="Courier New"/>
    </w:rPr>
  </w:style>
  <w:style w:type="character" w:customStyle="1" w:styleId="WW8Num4z2">
    <w:name w:val="WW8Num4z2"/>
    <w:rsid w:val="00B95C3A"/>
    <w:rPr>
      <w:rFonts w:ascii="Wingdings" w:hAnsi="Wingdings"/>
    </w:rPr>
  </w:style>
  <w:style w:type="character" w:customStyle="1" w:styleId="WW8Num6z1">
    <w:name w:val="WW8Num6z1"/>
    <w:rsid w:val="00B95C3A"/>
    <w:rPr>
      <w:rFonts w:ascii="Courier New" w:hAnsi="Courier New"/>
    </w:rPr>
  </w:style>
  <w:style w:type="character" w:customStyle="1" w:styleId="WW8Num6z2">
    <w:name w:val="WW8Num6z2"/>
    <w:rsid w:val="00B95C3A"/>
    <w:rPr>
      <w:rFonts w:ascii="Wingdings" w:hAnsi="Wingdings"/>
    </w:rPr>
  </w:style>
  <w:style w:type="character" w:customStyle="1" w:styleId="WW8Num7z1">
    <w:name w:val="WW8Num7z1"/>
    <w:rsid w:val="00B95C3A"/>
    <w:rPr>
      <w:rFonts w:ascii="Courier New" w:hAnsi="Courier New"/>
    </w:rPr>
  </w:style>
  <w:style w:type="character" w:customStyle="1" w:styleId="WW8Num7z2">
    <w:name w:val="WW8Num7z2"/>
    <w:rsid w:val="00B95C3A"/>
    <w:rPr>
      <w:rFonts w:ascii="Wingdings" w:hAnsi="Wingdings"/>
    </w:rPr>
  </w:style>
  <w:style w:type="character" w:customStyle="1" w:styleId="WW8Num8z1">
    <w:name w:val="WW8Num8z1"/>
    <w:rsid w:val="00B95C3A"/>
    <w:rPr>
      <w:rFonts w:ascii="Courier New" w:hAnsi="Courier New"/>
    </w:rPr>
  </w:style>
  <w:style w:type="character" w:customStyle="1" w:styleId="WW8Num8z2">
    <w:name w:val="WW8Num8z2"/>
    <w:rsid w:val="00B95C3A"/>
    <w:rPr>
      <w:rFonts w:ascii="Wingdings" w:hAnsi="Wingdings"/>
    </w:rPr>
  </w:style>
  <w:style w:type="character" w:customStyle="1" w:styleId="WW8Num9z1">
    <w:name w:val="WW8Num9z1"/>
    <w:rsid w:val="00B95C3A"/>
    <w:rPr>
      <w:rFonts w:ascii="Courier New" w:hAnsi="Courier New"/>
    </w:rPr>
  </w:style>
  <w:style w:type="character" w:customStyle="1" w:styleId="WW8Num9z2">
    <w:name w:val="WW8Num9z2"/>
    <w:rsid w:val="00B95C3A"/>
    <w:rPr>
      <w:rFonts w:ascii="Wingdings" w:hAnsi="Wingdings"/>
    </w:rPr>
  </w:style>
  <w:style w:type="character" w:customStyle="1" w:styleId="WW8Num11z1">
    <w:name w:val="WW8Num11z1"/>
    <w:rsid w:val="00B95C3A"/>
    <w:rPr>
      <w:rFonts w:ascii="Courier New" w:hAnsi="Courier New"/>
    </w:rPr>
  </w:style>
  <w:style w:type="character" w:customStyle="1" w:styleId="WW8Num11z2">
    <w:name w:val="WW8Num11z2"/>
    <w:rsid w:val="00B95C3A"/>
    <w:rPr>
      <w:rFonts w:ascii="Wingdings" w:hAnsi="Wingdings"/>
    </w:rPr>
  </w:style>
  <w:style w:type="character" w:customStyle="1" w:styleId="WW8Num12z1">
    <w:name w:val="WW8Num12z1"/>
    <w:rsid w:val="00B95C3A"/>
    <w:rPr>
      <w:rFonts w:ascii="Courier New" w:hAnsi="Courier New"/>
    </w:rPr>
  </w:style>
  <w:style w:type="character" w:customStyle="1" w:styleId="WW8Num12z2">
    <w:name w:val="WW8Num12z2"/>
    <w:rsid w:val="00B95C3A"/>
    <w:rPr>
      <w:rFonts w:ascii="Wingdings" w:hAnsi="Wingdings"/>
    </w:rPr>
  </w:style>
  <w:style w:type="character" w:customStyle="1" w:styleId="WW8Num13z1">
    <w:name w:val="WW8Num13z1"/>
    <w:rsid w:val="00B95C3A"/>
    <w:rPr>
      <w:rFonts w:ascii="Courier New" w:hAnsi="Courier New"/>
    </w:rPr>
  </w:style>
  <w:style w:type="character" w:customStyle="1" w:styleId="WW8Num13z2">
    <w:name w:val="WW8Num13z2"/>
    <w:rsid w:val="00B95C3A"/>
    <w:rPr>
      <w:rFonts w:ascii="Wingdings" w:hAnsi="Wingdings"/>
    </w:rPr>
  </w:style>
  <w:style w:type="character" w:customStyle="1" w:styleId="WW8Num15z1">
    <w:name w:val="WW8Num15z1"/>
    <w:rsid w:val="00B95C3A"/>
    <w:rPr>
      <w:rFonts w:ascii="Courier New" w:hAnsi="Courier New"/>
    </w:rPr>
  </w:style>
  <w:style w:type="character" w:customStyle="1" w:styleId="WW8Num15z2">
    <w:name w:val="WW8Num15z2"/>
    <w:rsid w:val="00B95C3A"/>
    <w:rPr>
      <w:rFonts w:ascii="Wingdings" w:hAnsi="Wingdings"/>
    </w:rPr>
  </w:style>
  <w:style w:type="character" w:customStyle="1" w:styleId="WW8Num17z1">
    <w:name w:val="WW8Num17z1"/>
    <w:rsid w:val="00B95C3A"/>
    <w:rPr>
      <w:rFonts w:ascii="Courier New" w:hAnsi="Courier New"/>
    </w:rPr>
  </w:style>
  <w:style w:type="character" w:customStyle="1" w:styleId="WW8Num17z2">
    <w:name w:val="WW8Num17z2"/>
    <w:rsid w:val="00B95C3A"/>
    <w:rPr>
      <w:rFonts w:ascii="Wingdings" w:hAnsi="Wingdings"/>
    </w:rPr>
  </w:style>
  <w:style w:type="character" w:customStyle="1" w:styleId="WW8Num18z1">
    <w:name w:val="WW8Num18z1"/>
    <w:rsid w:val="00B95C3A"/>
    <w:rPr>
      <w:rFonts w:ascii="Courier New" w:hAnsi="Courier New"/>
    </w:rPr>
  </w:style>
  <w:style w:type="character" w:customStyle="1" w:styleId="WW8Num18z2">
    <w:name w:val="WW8Num18z2"/>
    <w:rsid w:val="00B95C3A"/>
    <w:rPr>
      <w:rFonts w:ascii="Wingdings" w:hAnsi="Wingdings"/>
    </w:rPr>
  </w:style>
  <w:style w:type="character" w:customStyle="1" w:styleId="WW8Num20z1">
    <w:name w:val="WW8Num20z1"/>
    <w:rsid w:val="00B95C3A"/>
    <w:rPr>
      <w:rFonts w:ascii="Courier New" w:hAnsi="Courier New"/>
    </w:rPr>
  </w:style>
  <w:style w:type="character" w:customStyle="1" w:styleId="WW8Num20z2">
    <w:name w:val="WW8Num20z2"/>
    <w:rsid w:val="00B95C3A"/>
    <w:rPr>
      <w:rFonts w:ascii="Wingdings" w:hAnsi="Wingdings"/>
    </w:rPr>
  </w:style>
  <w:style w:type="character" w:customStyle="1" w:styleId="WW8Num21z1">
    <w:name w:val="WW8Num21z1"/>
    <w:rsid w:val="00B95C3A"/>
    <w:rPr>
      <w:rFonts w:ascii="Courier New" w:hAnsi="Courier New"/>
    </w:rPr>
  </w:style>
  <w:style w:type="character" w:customStyle="1" w:styleId="WW8Num21z2">
    <w:name w:val="WW8Num21z2"/>
    <w:rsid w:val="00B95C3A"/>
    <w:rPr>
      <w:rFonts w:ascii="Wingdings" w:hAnsi="Wingdings"/>
    </w:rPr>
  </w:style>
  <w:style w:type="character" w:customStyle="1" w:styleId="WW8Num23z1">
    <w:name w:val="WW8Num23z1"/>
    <w:rsid w:val="00B95C3A"/>
    <w:rPr>
      <w:rFonts w:ascii="Courier New" w:hAnsi="Courier New"/>
    </w:rPr>
  </w:style>
  <w:style w:type="character" w:customStyle="1" w:styleId="WW8Num23z2">
    <w:name w:val="WW8Num23z2"/>
    <w:rsid w:val="00B95C3A"/>
    <w:rPr>
      <w:rFonts w:ascii="Wingdings" w:hAnsi="Wingdings"/>
    </w:rPr>
  </w:style>
  <w:style w:type="character" w:customStyle="1" w:styleId="WW8Num24z0">
    <w:name w:val="WW8Num24z0"/>
    <w:rsid w:val="00B95C3A"/>
    <w:rPr>
      <w:rFonts w:ascii="Symbol" w:hAnsi="Symbol"/>
    </w:rPr>
  </w:style>
  <w:style w:type="character" w:customStyle="1" w:styleId="WW8Num24z1">
    <w:name w:val="WW8Num24z1"/>
    <w:rsid w:val="00B95C3A"/>
    <w:rPr>
      <w:rFonts w:ascii="Courier New" w:hAnsi="Courier New"/>
    </w:rPr>
  </w:style>
  <w:style w:type="character" w:customStyle="1" w:styleId="WW8Num24z2">
    <w:name w:val="WW8Num24z2"/>
    <w:rsid w:val="00B95C3A"/>
    <w:rPr>
      <w:rFonts w:ascii="Wingdings" w:hAnsi="Wingdings"/>
    </w:rPr>
  </w:style>
  <w:style w:type="character" w:customStyle="1" w:styleId="WW8Num25z0">
    <w:name w:val="WW8Num25z0"/>
    <w:rsid w:val="00B95C3A"/>
    <w:rPr>
      <w:rFonts w:ascii="Symbol" w:hAnsi="Symbol"/>
    </w:rPr>
  </w:style>
  <w:style w:type="character" w:customStyle="1" w:styleId="WW8Num25z1">
    <w:name w:val="WW8Num25z1"/>
    <w:rsid w:val="00B95C3A"/>
    <w:rPr>
      <w:rFonts w:ascii="Courier New" w:hAnsi="Courier New"/>
    </w:rPr>
  </w:style>
  <w:style w:type="character" w:customStyle="1" w:styleId="WW8Num25z2">
    <w:name w:val="WW8Num25z2"/>
    <w:rsid w:val="00B95C3A"/>
    <w:rPr>
      <w:rFonts w:ascii="Wingdings" w:hAnsi="Wingdings"/>
    </w:rPr>
  </w:style>
  <w:style w:type="character" w:customStyle="1" w:styleId="WW8Num26z0">
    <w:name w:val="WW8Num26z0"/>
    <w:rsid w:val="00B95C3A"/>
    <w:rPr>
      <w:rFonts w:ascii="Symbol" w:hAnsi="Symbol"/>
    </w:rPr>
  </w:style>
  <w:style w:type="character" w:customStyle="1" w:styleId="WW8Num26z1">
    <w:name w:val="WW8Num26z1"/>
    <w:rsid w:val="00B95C3A"/>
    <w:rPr>
      <w:rFonts w:ascii="Courier New" w:hAnsi="Courier New"/>
    </w:rPr>
  </w:style>
  <w:style w:type="character" w:customStyle="1" w:styleId="WW8Num26z2">
    <w:name w:val="WW8Num26z2"/>
    <w:rsid w:val="00B95C3A"/>
    <w:rPr>
      <w:rFonts w:ascii="Wingdings" w:hAnsi="Wingdings"/>
    </w:rPr>
  </w:style>
  <w:style w:type="character" w:customStyle="1" w:styleId="WW8Num29z0">
    <w:name w:val="WW8Num29z0"/>
    <w:rsid w:val="00B95C3A"/>
    <w:rPr>
      <w:rFonts w:ascii="Symbol" w:hAnsi="Symbol"/>
    </w:rPr>
  </w:style>
  <w:style w:type="character" w:customStyle="1" w:styleId="WW8Num29z1">
    <w:name w:val="WW8Num29z1"/>
    <w:rsid w:val="00B95C3A"/>
    <w:rPr>
      <w:rFonts w:ascii="Courier New" w:hAnsi="Courier New"/>
    </w:rPr>
  </w:style>
  <w:style w:type="character" w:customStyle="1" w:styleId="WW8Num29z2">
    <w:name w:val="WW8Num29z2"/>
    <w:rsid w:val="00B95C3A"/>
    <w:rPr>
      <w:rFonts w:ascii="Wingdings" w:hAnsi="Wingdings"/>
    </w:rPr>
  </w:style>
  <w:style w:type="character" w:customStyle="1" w:styleId="WW8Num30z0">
    <w:name w:val="WW8Num30z0"/>
    <w:rsid w:val="00B95C3A"/>
    <w:rPr>
      <w:rFonts w:ascii="Symbol" w:hAnsi="Symbol"/>
    </w:rPr>
  </w:style>
  <w:style w:type="character" w:customStyle="1" w:styleId="WW8Num30z1">
    <w:name w:val="WW8Num30z1"/>
    <w:rsid w:val="00B95C3A"/>
    <w:rPr>
      <w:rFonts w:ascii="Times New Roman" w:eastAsia="Arial Unicode MS" w:hAnsi="Times New Roman" w:cs="Times New Roman"/>
    </w:rPr>
  </w:style>
  <w:style w:type="character" w:customStyle="1" w:styleId="WW8Num30z2">
    <w:name w:val="WW8Num30z2"/>
    <w:rsid w:val="00B95C3A"/>
    <w:rPr>
      <w:rFonts w:ascii="Wingdings" w:hAnsi="Wingdings"/>
    </w:rPr>
  </w:style>
  <w:style w:type="character" w:customStyle="1" w:styleId="WW8Num30z4">
    <w:name w:val="WW8Num30z4"/>
    <w:rsid w:val="00B95C3A"/>
    <w:rPr>
      <w:rFonts w:ascii="Courier New" w:hAnsi="Courier New"/>
    </w:rPr>
  </w:style>
  <w:style w:type="character" w:customStyle="1" w:styleId="WW8Num31z0">
    <w:name w:val="WW8Num31z0"/>
    <w:rsid w:val="00B95C3A"/>
    <w:rPr>
      <w:rFonts w:ascii="Symbol" w:hAnsi="Symbol"/>
    </w:rPr>
  </w:style>
  <w:style w:type="character" w:customStyle="1" w:styleId="WW8Num31z1">
    <w:name w:val="WW8Num31z1"/>
    <w:rsid w:val="00B95C3A"/>
    <w:rPr>
      <w:rFonts w:ascii="Courier New" w:hAnsi="Courier New"/>
    </w:rPr>
  </w:style>
  <w:style w:type="character" w:customStyle="1" w:styleId="WW8Num31z2">
    <w:name w:val="WW8Num31z2"/>
    <w:rsid w:val="00B95C3A"/>
    <w:rPr>
      <w:rFonts w:ascii="Wingdings" w:hAnsi="Wingdings"/>
    </w:rPr>
  </w:style>
  <w:style w:type="character" w:customStyle="1" w:styleId="WW8Num32z0">
    <w:name w:val="WW8Num32z0"/>
    <w:rsid w:val="00B95C3A"/>
    <w:rPr>
      <w:rFonts w:ascii="Symbol" w:hAnsi="Symbol"/>
    </w:rPr>
  </w:style>
  <w:style w:type="character" w:customStyle="1" w:styleId="WW8Num32z1">
    <w:name w:val="WW8Num32z1"/>
    <w:rsid w:val="00B95C3A"/>
    <w:rPr>
      <w:rFonts w:ascii="Courier New" w:hAnsi="Courier New"/>
    </w:rPr>
  </w:style>
  <w:style w:type="character" w:customStyle="1" w:styleId="WW8Num32z2">
    <w:name w:val="WW8Num32z2"/>
    <w:rsid w:val="00B95C3A"/>
    <w:rPr>
      <w:rFonts w:ascii="Wingdings" w:hAnsi="Wingdings"/>
    </w:rPr>
  </w:style>
  <w:style w:type="character" w:customStyle="1" w:styleId="WW8Num33z0">
    <w:name w:val="WW8Num33z0"/>
    <w:rsid w:val="00B95C3A"/>
    <w:rPr>
      <w:rFonts w:ascii="Symbol" w:hAnsi="Symbol"/>
    </w:rPr>
  </w:style>
  <w:style w:type="character" w:customStyle="1" w:styleId="WW8Num33z1">
    <w:name w:val="WW8Num33z1"/>
    <w:rsid w:val="00B95C3A"/>
    <w:rPr>
      <w:rFonts w:ascii="Courier New" w:hAnsi="Courier New"/>
    </w:rPr>
  </w:style>
  <w:style w:type="character" w:customStyle="1" w:styleId="WW8Num33z2">
    <w:name w:val="WW8Num33z2"/>
    <w:rsid w:val="00B95C3A"/>
    <w:rPr>
      <w:rFonts w:ascii="Wingdings" w:hAnsi="Wingdings"/>
    </w:rPr>
  </w:style>
  <w:style w:type="character" w:customStyle="1" w:styleId="WW8Num35z0">
    <w:name w:val="WW8Num35z0"/>
    <w:rsid w:val="00B95C3A"/>
    <w:rPr>
      <w:rFonts w:ascii="Symbol" w:hAnsi="Symbol"/>
    </w:rPr>
  </w:style>
  <w:style w:type="character" w:customStyle="1" w:styleId="WW8Num35z1">
    <w:name w:val="WW8Num35z1"/>
    <w:rsid w:val="00B95C3A"/>
    <w:rPr>
      <w:rFonts w:ascii="Courier New" w:hAnsi="Courier New"/>
    </w:rPr>
  </w:style>
  <w:style w:type="character" w:customStyle="1" w:styleId="WW8Num35z2">
    <w:name w:val="WW8Num35z2"/>
    <w:rsid w:val="00B95C3A"/>
    <w:rPr>
      <w:rFonts w:ascii="Wingdings" w:hAnsi="Wingdings"/>
    </w:rPr>
  </w:style>
  <w:style w:type="character" w:customStyle="1" w:styleId="WW8Num36z0">
    <w:name w:val="WW8Num36z0"/>
    <w:rsid w:val="00B95C3A"/>
    <w:rPr>
      <w:rFonts w:ascii="Symbol" w:hAnsi="Symbol"/>
    </w:rPr>
  </w:style>
  <w:style w:type="character" w:customStyle="1" w:styleId="WW8Num36z1">
    <w:name w:val="WW8Num36z1"/>
    <w:rsid w:val="00B95C3A"/>
    <w:rPr>
      <w:rFonts w:ascii="Courier New" w:hAnsi="Courier New"/>
    </w:rPr>
  </w:style>
  <w:style w:type="character" w:customStyle="1" w:styleId="WW8Num36z2">
    <w:name w:val="WW8Num36z2"/>
    <w:rsid w:val="00B95C3A"/>
    <w:rPr>
      <w:rFonts w:ascii="Wingdings" w:hAnsi="Wingdings"/>
    </w:rPr>
  </w:style>
  <w:style w:type="character" w:customStyle="1" w:styleId="WW8Num37z0">
    <w:name w:val="WW8Num37z0"/>
    <w:rsid w:val="00B95C3A"/>
    <w:rPr>
      <w:rFonts w:ascii="Symbol" w:hAnsi="Symbol"/>
    </w:rPr>
  </w:style>
  <w:style w:type="character" w:customStyle="1" w:styleId="WW8Num37z1">
    <w:name w:val="WW8Num37z1"/>
    <w:rsid w:val="00B95C3A"/>
    <w:rPr>
      <w:rFonts w:ascii="Courier New" w:hAnsi="Courier New"/>
    </w:rPr>
  </w:style>
  <w:style w:type="character" w:customStyle="1" w:styleId="WW8Num37z2">
    <w:name w:val="WW8Num37z2"/>
    <w:rsid w:val="00B95C3A"/>
    <w:rPr>
      <w:rFonts w:ascii="Wingdings" w:hAnsi="Wingdings"/>
    </w:rPr>
  </w:style>
  <w:style w:type="character" w:customStyle="1" w:styleId="WW8Num39z0">
    <w:name w:val="WW8Num39z0"/>
    <w:rsid w:val="00B95C3A"/>
    <w:rPr>
      <w:rFonts w:ascii="Symbol" w:hAnsi="Symbol"/>
    </w:rPr>
  </w:style>
  <w:style w:type="character" w:customStyle="1" w:styleId="WW8Num39z1">
    <w:name w:val="WW8Num39z1"/>
    <w:rsid w:val="00B95C3A"/>
    <w:rPr>
      <w:rFonts w:ascii="Courier New" w:hAnsi="Courier New"/>
    </w:rPr>
  </w:style>
  <w:style w:type="character" w:customStyle="1" w:styleId="WW8Num39z2">
    <w:name w:val="WW8Num39z2"/>
    <w:rsid w:val="00B95C3A"/>
    <w:rPr>
      <w:rFonts w:ascii="Wingdings" w:hAnsi="Wingdings"/>
    </w:rPr>
  </w:style>
  <w:style w:type="character" w:customStyle="1" w:styleId="WW8Num40z0">
    <w:name w:val="WW8Num40z0"/>
    <w:rsid w:val="00B95C3A"/>
    <w:rPr>
      <w:rFonts w:ascii="Symbol" w:hAnsi="Symbol"/>
    </w:rPr>
  </w:style>
  <w:style w:type="character" w:customStyle="1" w:styleId="WW8Num40z1">
    <w:name w:val="WW8Num40z1"/>
    <w:rsid w:val="00B95C3A"/>
    <w:rPr>
      <w:rFonts w:ascii="Courier New" w:hAnsi="Courier New"/>
    </w:rPr>
  </w:style>
  <w:style w:type="character" w:customStyle="1" w:styleId="WW8Num40z2">
    <w:name w:val="WW8Num40z2"/>
    <w:rsid w:val="00B95C3A"/>
    <w:rPr>
      <w:rFonts w:ascii="Wingdings" w:hAnsi="Wingdings"/>
    </w:rPr>
  </w:style>
  <w:style w:type="character" w:customStyle="1" w:styleId="WW8Num41z0">
    <w:name w:val="WW8Num41z0"/>
    <w:rsid w:val="00B95C3A"/>
    <w:rPr>
      <w:rFonts w:ascii="Symbol" w:hAnsi="Symbol"/>
    </w:rPr>
  </w:style>
  <w:style w:type="character" w:customStyle="1" w:styleId="WW8Num41z1">
    <w:name w:val="WW8Num41z1"/>
    <w:rsid w:val="00B95C3A"/>
    <w:rPr>
      <w:rFonts w:ascii="Courier New" w:hAnsi="Courier New"/>
    </w:rPr>
  </w:style>
  <w:style w:type="character" w:customStyle="1" w:styleId="WW8Num41z2">
    <w:name w:val="WW8Num41z2"/>
    <w:rsid w:val="00B95C3A"/>
    <w:rPr>
      <w:rFonts w:ascii="Wingdings" w:hAnsi="Wingdings"/>
    </w:rPr>
  </w:style>
  <w:style w:type="character" w:customStyle="1" w:styleId="WW8Num42z0">
    <w:name w:val="WW8Num42z0"/>
    <w:rsid w:val="00B95C3A"/>
    <w:rPr>
      <w:rFonts w:ascii="Symbol" w:hAnsi="Symbol"/>
    </w:rPr>
  </w:style>
  <w:style w:type="character" w:customStyle="1" w:styleId="WW8Num42z1">
    <w:name w:val="WW8Num42z1"/>
    <w:rsid w:val="00B95C3A"/>
    <w:rPr>
      <w:rFonts w:ascii="Courier New" w:hAnsi="Courier New"/>
    </w:rPr>
  </w:style>
  <w:style w:type="character" w:customStyle="1" w:styleId="WW8Num42z2">
    <w:name w:val="WW8Num42z2"/>
    <w:rsid w:val="00B95C3A"/>
    <w:rPr>
      <w:rFonts w:ascii="Wingdings" w:hAnsi="Wingdings"/>
    </w:rPr>
  </w:style>
  <w:style w:type="character" w:customStyle="1" w:styleId="WW8Num43z0">
    <w:name w:val="WW8Num43z0"/>
    <w:rsid w:val="00B95C3A"/>
    <w:rPr>
      <w:rFonts w:ascii="Symbol" w:hAnsi="Symbol"/>
    </w:rPr>
  </w:style>
  <w:style w:type="character" w:customStyle="1" w:styleId="WW8Num43z1">
    <w:name w:val="WW8Num43z1"/>
    <w:rsid w:val="00B95C3A"/>
    <w:rPr>
      <w:rFonts w:ascii="Courier New" w:hAnsi="Courier New"/>
    </w:rPr>
  </w:style>
  <w:style w:type="character" w:customStyle="1" w:styleId="WW8Num43z2">
    <w:name w:val="WW8Num43z2"/>
    <w:rsid w:val="00B95C3A"/>
    <w:rPr>
      <w:rFonts w:ascii="Wingdings" w:hAnsi="Wingdings"/>
    </w:rPr>
  </w:style>
  <w:style w:type="character" w:customStyle="1" w:styleId="WW8Num44z0">
    <w:name w:val="WW8Num44z0"/>
    <w:rsid w:val="00B95C3A"/>
    <w:rPr>
      <w:rFonts w:ascii="Symbol" w:hAnsi="Symbol"/>
    </w:rPr>
  </w:style>
  <w:style w:type="character" w:customStyle="1" w:styleId="WW8Num44z1">
    <w:name w:val="WW8Num44z1"/>
    <w:rsid w:val="00B95C3A"/>
    <w:rPr>
      <w:rFonts w:ascii="Courier New" w:hAnsi="Courier New"/>
    </w:rPr>
  </w:style>
  <w:style w:type="character" w:customStyle="1" w:styleId="WW8Num44z2">
    <w:name w:val="WW8Num44z2"/>
    <w:rsid w:val="00B95C3A"/>
    <w:rPr>
      <w:rFonts w:ascii="Wingdings" w:hAnsi="Wingdings"/>
    </w:rPr>
  </w:style>
  <w:style w:type="character" w:customStyle="1" w:styleId="WW8Num45z0">
    <w:name w:val="WW8Num45z0"/>
    <w:rsid w:val="00B95C3A"/>
    <w:rPr>
      <w:rFonts w:ascii="Symbol" w:hAnsi="Symbol"/>
    </w:rPr>
  </w:style>
  <w:style w:type="character" w:customStyle="1" w:styleId="WW8Num45z1">
    <w:name w:val="WW8Num45z1"/>
    <w:rsid w:val="00B95C3A"/>
    <w:rPr>
      <w:rFonts w:ascii="Courier New" w:hAnsi="Courier New"/>
    </w:rPr>
  </w:style>
  <w:style w:type="character" w:customStyle="1" w:styleId="WW8Num45z2">
    <w:name w:val="WW8Num45z2"/>
    <w:rsid w:val="00B95C3A"/>
    <w:rPr>
      <w:rFonts w:ascii="Wingdings" w:hAnsi="Wingdings"/>
    </w:rPr>
  </w:style>
  <w:style w:type="character" w:customStyle="1" w:styleId="10">
    <w:name w:val="Основной шрифт абзаца1"/>
    <w:rsid w:val="00B95C3A"/>
  </w:style>
  <w:style w:type="character" w:styleId="a3">
    <w:name w:val="page number"/>
    <w:basedOn w:val="10"/>
    <w:semiHidden/>
    <w:rsid w:val="00B95C3A"/>
  </w:style>
  <w:style w:type="character" w:customStyle="1" w:styleId="a4">
    <w:name w:val="Символ нумерации"/>
    <w:rsid w:val="00B95C3A"/>
  </w:style>
  <w:style w:type="paragraph" w:customStyle="1" w:styleId="a5">
    <w:name w:val="Заголовок"/>
    <w:basedOn w:val="a"/>
    <w:next w:val="a6"/>
    <w:rsid w:val="00B95C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B95C3A"/>
    <w:rPr>
      <w:sz w:val="24"/>
    </w:rPr>
  </w:style>
  <w:style w:type="paragraph" w:styleId="a7">
    <w:name w:val="List"/>
    <w:basedOn w:val="a6"/>
    <w:semiHidden/>
    <w:rsid w:val="00B95C3A"/>
    <w:rPr>
      <w:rFonts w:ascii="Arial" w:hAnsi="Arial" w:cs="Tahoma"/>
    </w:rPr>
  </w:style>
  <w:style w:type="paragraph" w:customStyle="1" w:styleId="11">
    <w:name w:val="Название1"/>
    <w:basedOn w:val="a"/>
    <w:rsid w:val="00B95C3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95C3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B95C3A"/>
    <w:pPr>
      <w:ind w:left="420"/>
    </w:pPr>
    <w:rPr>
      <w:sz w:val="24"/>
    </w:rPr>
  </w:style>
  <w:style w:type="paragraph" w:customStyle="1" w:styleId="13">
    <w:name w:val="Текст1"/>
    <w:basedOn w:val="a"/>
    <w:rsid w:val="00B95C3A"/>
    <w:pPr>
      <w:widowControl w:val="0"/>
      <w:autoSpaceDE w:val="0"/>
      <w:spacing w:before="120" w:after="120" w:line="360" w:lineRule="auto"/>
      <w:ind w:left="283" w:firstLine="720"/>
      <w:jc w:val="both"/>
    </w:pPr>
    <w:rPr>
      <w:sz w:val="28"/>
      <w:szCs w:val="28"/>
    </w:rPr>
  </w:style>
  <w:style w:type="paragraph" w:styleId="a9">
    <w:name w:val="Normal (Web)"/>
    <w:basedOn w:val="a"/>
    <w:rsid w:val="00B95C3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">
    <w:name w:val="Основной текст 21"/>
    <w:basedOn w:val="a"/>
    <w:rsid w:val="00B95C3A"/>
    <w:rPr>
      <w:sz w:val="26"/>
    </w:rPr>
  </w:style>
  <w:style w:type="paragraph" w:styleId="aa">
    <w:name w:val="footer"/>
    <w:basedOn w:val="a"/>
    <w:semiHidden/>
    <w:rsid w:val="00B95C3A"/>
    <w:pPr>
      <w:tabs>
        <w:tab w:val="center" w:pos="4677"/>
        <w:tab w:val="right" w:pos="9355"/>
      </w:tabs>
    </w:pPr>
  </w:style>
  <w:style w:type="paragraph" w:styleId="20">
    <w:name w:val="toc 2"/>
    <w:basedOn w:val="a"/>
    <w:next w:val="a"/>
    <w:semiHidden/>
    <w:rsid w:val="00B95C3A"/>
    <w:pPr>
      <w:ind w:left="280" w:firstLine="709"/>
      <w:jc w:val="both"/>
    </w:pPr>
    <w:rPr>
      <w:sz w:val="28"/>
    </w:rPr>
  </w:style>
  <w:style w:type="paragraph" w:styleId="ab">
    <w:name w:val="No Spacing"/>
    <w:uiPriority w:val="1"/>
    <w:qFormat/>
    <w:rsid w:val="007C24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3998</Words>
  <Characters>22795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правила трудового распорядка</vt:lpstr>
      <vt:lpstr>ВНУТРЕННЕГО ТРУДОВОГО РАСПОРЯДКА  МУНИЦИПАЛЬНОГО </vt:lpstr>
      <vt:lpstr>БЮДЖЕТНОГО ОБРАЗОВАТЕЛЬНОГО УЧРЕЖДЕНИЯ ДОПОЛНИТЕЛЬНОГО </vt:lpstr>
      <vt:lpstr>ОБРАЗОВАНИЯВАНИЯ ДЕТЕЙ</vt:lpstr>
      <vt:lpstr>РУДНЯНСКОЙ </vt:lpstr>
      <vt:lpstr>ДЕТСКО-ЮНОШЕСКОЙ СПОРТИВНОЙ ШКОЛЫ </vt:lpstr>
      <vt:lpstr/>
      <vt:lpstr>    10.ПООЩРЕНИЯ ЗА УСПЕХИ В РАБОТЕ</vt:lpstr>
    </vt:vector>
  </TitlesOfParts>
  <Company/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трудового распорядка</dc:title>
  <dc:subject/>
  <dc:creator>СДЮШОР № 5</dc:creator>
  <cp:keywords/>
  <cp:lastModifiedBy>User</cp:lastModifiedBy>
  <cp:revision>19</cp:revision>
  <cp:lastPrinted>2013-02-21T11:23:00Z</cp:lastPrinted>
  <dcterms:created xsi:type="dcterms:W3CDTF">2008-11-14T12:38:00Z</dcterms:created>
  <dcterms:modified xsi:type="dcterms:W3CDTF">2017-03-19T11:48:00Z</dcterms:modified>
</cp:coreProperties>
</file>