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90" w:rsidRPr="009B36EA" w:rsidRDefault="00F30E90" w:rsidP="00F30E9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Look w:val="04A0"/>
      </w:tblPr>
      <w:tblGrid>
        <w:gridCol w:w="2694"/>
        <w:gridCol w:w="6876"/>
      </w:tblGrid>
      <w:tr w:rsidR="00FF59F1" w:rsidRPr="005921CF" w:rsidTr="005921CF">
        <w:trPr>
          <w:trHeight w:val="3384"/>
        </w:trPr>
        <w:tc>
          <w:tcPr>
            <w:tcW w:w="2694" w:type="dxa"/>
          </w:tcPr>
          <w:p w:rsidR="00FF59F1" w:rsidRPr="005921CF" w:rsidRDefault="00FF59F1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</w:t>
            </w:r>
          </w:p>
          <w:p w:rsidR="00FF59F1" w:rsidRPr="005921CF" w:rsidRDefault="00FF59F1" w:rsidP="005921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FF59F1" w:rsidRPr="005921CF" w:rsidRDefault="00911268" w:rsidP="005921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 № </w:t>
            </w:r>
            <w:r w:rsidR="007A2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FF59F1" w:rsidRPr="005921CF" w:rsidRDefault="007A2083" w:rsidP="00680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июля</w:t>
            </w:r>
            <w:r w:rsidR="00911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2021</w:t>
            </w:r>
            <w:r w:rsidR="00FF59F1" w:rsidRPr="00592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876" w:type="dxa"/>
          </w:tcPr>
          <w:p w:rsidR="00FF59F1" w:rsidRPr="005921CF" w:rsidRDefault="00FF59F1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FF59F1" w:rsidRDefault="00680809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от    </w:t>
            </w:r>
            <w:r w:rsidR="007A2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июля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911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№ </w:t>
            </w:r>
            <w:r w:rsidR="007A2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3414FF" w:rsidRDefault="003414FF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4FF" w:rsidRDefault="003414FF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4FF" w:rsidRDefault="003414FF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4FF" w:rsidRPr="005921CF" w:rsidRDefault="003414FF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ДЮСШ______________Ю.Б.Сизов</w:t>
            </w:r>
          </w:p>
          <w:p w:rsidR="00FF59F1" w:rsidRPr="005921CF" w:rsidRDefault="00FF59F1" w:rsidP="005921CF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0E90" w:rsidRPr="009B36EA" w:rsidRDefault="00F30E90" w:rsidP="00F30E9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F30E90" w:rsidRPr="009B36EA" w:rsidRDefault="00F30E90" w:rsidP="00F30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>О РЕЗУЛЬТАТАХ САМООБСЛЕДОВАНИЯ</w:t>
      </w: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8E0A95" w:rsidRPr="009B36EA">
        <w:rPr>
          <w:rFonts w:ascii="Times New Roman" w:eastAsia="Times New Roman" w:hAnsi="Times New Roman"/>
          <w:sz w:val="28"/>
          <w:szCs w:val="28"/>
          <w:lang w:eastAsia="ru-RU"/>
        </w:rPr>
        <w:t>казённого</w:t>
      </w: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</w:t>
      </w:r>
      <w:r w:rsidR="0095618E">
        <w:rPr>
          <w:rFonts w:ascii="Times New Roman" w:eastAsia="Times New Roman" w:hAnsi="Times New Roman"/>
          <w:sz w:val="28"/>
          <w:szCs w:val="28"/>
          <w:lang w:eastAsia="ru-RU"/>
        </w:rPr>
        <w:t>дополни</w:t>
      </w:r>
      <w:r w:rsidR="0095618E" w:rsidRPr="009B36EA">
        <w:rPr>
          <w:rFonts w:ascii="Times New Roman" w:eastAsia="Times New Roman" w:hAnsi="Times New Roman"/>
          <w:sz w:val="28"/>
          <w:szCs w:val="28"/>
          <w:lang w:eastAsia="ru-RU"/>
        </w:rPr>
        <w:t>тельного</w:t>
      </w:r>
      <w:r w:rsidR="00956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18E" w:rsidRPr="009B36EA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 w:rsidR="0095618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</w:p>
    <w:p w:rsidR="00F30E90" w:rsidRPr="009B36EA" w:rsidRDefault="0095618E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«Руднянская детско-юношеская спортивная</w:t>
      </w:r>
      <w:r w:rsidR="008E0A95"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школа»</w:t>
      </w: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Руднянского муниципального района </w:t>
      </w: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E" w:rsidRPr="009B36EA" w:rsidRDefault="0095618E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9F2" w:rsidRPr="009B36EA" w:rsidRDefault="00B139F2" w:rsidP="00024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E7" w:rsidRDefault="009B36EA" w:rsidP="00E8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68080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112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0E90"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2010C" w:rsidRPr="000248BA" w:rsidRDefault="0092010C" w:rsidP="00E8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E7" w:rsidRPr="0095618E" w:rsidRDefault="009E1AE7" w:rsidP="00E8719F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p w:rsidR="000248BA" w:rsidRDefault="000248BA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0E90" w:rsidRPr="00730E37" w:rsidRDefault="00F30E90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Отчет о результатах самообследования</w:t>
      </w:r>
    </w:p>
    <w:p w:rsidR="0095618E" w:rsidRPr="00730E37" w:rsidRDefault="0095618E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муниципального казённого учреждения дополнительного образования</w:t>
      </w:r>
    </w:p>
    <w:p w:rsidR="0095618E" w:rsidRPr="00730E37" w:rsidRDefault="0095618E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«Руднянская детско-юношеская спортивная школа»</w:t>
      </w:r>
    </w:p>
    <w:p w:rsidR="0095618E" w:rsidRPr="00730E37" w:rsidRDefault="0095618E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Руднянского муниципального района</w:t>
      </w:r>
    </w:p>
    <w:p w:rsidR="0095618E" w:rsidRPr="00730E37" w:rsidRDefault="0095618E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B85213" w:rsidRPr="003D3D2E" w:rsidRDefault="00B85213" w:rsidP="00F30E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213" w:rsidRPr="00881224" w:rsidRDefault="00881224" w:rsidP="00B8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5618E">
        <w:rPr>
          <w:rFonts w:ascii="Times New Roman" w:hAnsi="Times New Roman"/>
          <w:color w:val="000000"/>
          <w:sz w:val="24"/>
          <w:szCs w:val="24"/>
        </w:rPr>
        <w:t>Самообследование МК</w:t>
      </w:r>
      <w:r w:rsidR="00B85213" w:rsidRPr="00881224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95618E">
        <w:rPr>
          <w:rFonts w:ascii="Times New Roman" w:hAnsi="Times New Roman"/>
          <w:color w:val="000000"/>
          <w:sz w:val="24"/>
          <w:szCs w:val="24"/>
        </w:rPr>
        <w:t xml:space="preserve"> ДО «Руднянская ДЮС</w:t>
      </w:r>
      <w:r w:rsidR="00B85213" w:rsidRPr="00881224">
        <w:rPr>
          <w:rFonts w:ascii="Times New Roman" w:hAnsi="Times New Roman"/>
          <w:color w:val="000000"/>
          <w:sz w:val="24"/>
          <w:szCs w:val="24"/>
        </w:rPr>
        <w:t>Ш» проводилось в соответствии с Порядком о проведения самообследования образовательной организации.</w:t>
      </w:r>
    </w:p>
    <w:p w:rsidR="00B85213" w:rsidRPr="00881224" w:rsidRDefault="00B85213" w:rsidP="00B8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224">
        <w:rPr>
          <w:rFonts w:ascii="Times New Roman" w:hAnsi="Times New Roman"/>
          <w:color w:val="000000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30E90" w:rsidRPr="00283A16" w:rsidRDefault="00F30E90" w:rsidP="00B32A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0E90" w:rsidRPr="003D3D2E" w:rsidRDefault="00F30E90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D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1.</w:t>
      </w:r>
      <w:r w:rsidRPr="003D3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сведения.</w:t>
      </w:r>
    </w:p>
    <w:p w:rsidR="00F30E90" w:rsidRPr="003D3D2E" w:rsidRDefault="00F30E90" w:rsidP="00F30E90">
      <w:pPr>
        <w:spacing w:after="0" w:line="240" w:lineRule="auto"/>
        <w:ind w:right="-1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0E90" w:rsidRPr="0095618E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Тип учреждение</w:t>
      </w:r>
      <w:r w:rsidR="0095618E" w:rsidRP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дополнительного 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образования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спортивна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 школа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Учредитель: 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Администрации Руднянского муниципального района </w:t>
      </w:r>
      <w:r w:rsidR="00881224"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Волгоградской области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Организационно-правовая форма:  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>Наименования филиалов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нет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403601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Волгоградская область,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Руднянский район, р.п.Рудня, улица Комсомольская,2,а</w:t>
      </w:r>
    </w:p>
    <w:p w:rsidR="00F30E90" w:rsidRPr="0095618E" w:rsidRDefault="00F30E90" w:rsidP="0095618E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>Адрес  осуществления образовательной деятельности</w:t>
      </w:r>
      <w:r w:rsidR="00094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403601</w:t>
      </w:r>
      <w:r w:rsidR="0095618E"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Волгоградская область,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Руднянский район, р.п.Рудня, улица Комсомольская,2,а</w:t>
      </w:r>
    </w:p>
    <w:p w:rsidR="00B32A75" w:rsidRPr="00B32A75" w:rsidRDefault="00F30E90" w:rsidP="00B32A75">
      <w:pPr>
        <w:pStyle w:val="afd"/>
        <w:rPr>
          <w:rFonts w:ascii="Times New Roman" w:hAnsi="Times New Roman"/>
          <w:sz w:val="24"/>
          <w:szCs w:val="24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  <w:r w:rsid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МКУ ДО «Руднянская ДЮСШ  л/сч 03293208490;</w:t>
      </w:r>
      <w:r w:rsidR="00B32A75" w:rsidRPr="00B32A75">
        <w:rPr>
          <w:rFonts w:ascii="Times New Roman" w:hAnsi="Times New Roman"/>
          <w:sz w:val="24"/>
          <w:szCs w:val="24"/>
        </w:rPr>
        <w:t>р/сч.№</w:t>
      </w:r>
      <w:r w:rsidR="00B32A75">
        <w:rPr>
          <w:b/>
          <w:sz w:val="28"/>
          <w:szCs w:val="28"/>
        </w:rPr>
        <w:t xml:space="preserve"> </w:t>
      </w:r>
      <w:r w:rsidR="00B32A75" w:rsidRPr="00B32A75">
        <w:rPr>
          <w:rFonts w:ascii="Times New Roman" w:hAnsi="Times New Roman"/>
          <w:sz w:val="24"/>
          <w:szCs w:val="24"/>
          <w:u w:val="single"/>
        </w:rPr>
        <w:t>03231643186470002900  БИК 011806101</w:t>
      </w:r>
      <w:r w:rsidR="00B32A75" w:rsidRPr="00B32A75">
        <w:rPr>
          <w:rFonts w:ascii="Times New Roman" w:hAnsi="Times New Roman"/>
          <w:sz w:val="24"/>
          <w:szCs w:val="24"/>
        </w:rPr>
        <w:t xml:space="preserve"> </w:t>
      </w:r>
    </w:p>
    <w:p w:rsidR="00F30E90" w:rsidRPr="00881224" w:rsidRDefault="00206C01" w:rsidP="00B76DA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отделение Волгоград</w:t>
      </w:r>
      <w:r w:rsid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г. Волгоград</w:t>
      </w:r>
    </w:p>
    <w:p w:rsidR="00F30E90" w:rsidRPr="00881224" w:rsidRDefault="00881224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8  (844 </w:t>
      </w:r>
      <w:r w:rsidR="0095618E">
        <w:rPr>
          <w:rFonts w:ascii="Times New Roman" w:eastAsia="Times New Roman" w:hAnsi="Times New Roman"/>
          <w:sz w:val="24"/>
          <w:szCs w:val="24"/>
          <w:lang w:eastAsia="ru-RU"/>
        </w:rPr>
        <w:t>53)  7 – 20 – 79</w:t>
      </w:r>
      <w:r w:rsidR="00F30E90" w:rsidRPr="008812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Факс: </w:t>
      </w:r>
      <w:r w:rsidR="0095618E">
        <w:rPr>
          <w:rFonts w:ascii="Times New Roman" w:eastAsia="Times New Roman" w:hAnsi="Times New Roman"/>
          <w:sz w:val="24"/>
          <w:szCs w:val="24"/>
          <w:lang w:eastAsia="ru-RU"/>
        </w:rPr>
        <w:t>: 8  (844 53)  7 – 20 – 79</w:t>
      </w:r>
    </w:p>
    <w:p w:rsidR="00F30E90" w:rsidRPr="0095618E" w:rsidRDefault="00F30E90" w:rsidP="0095618E">
      <w:pPr>
        <w:pStyle w:val="afd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r w:rsidR="0095618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95618E" w:rsidRPr="0095618E">
          <w:rPr>
            <w:rStyle w:val="afc"/>
            <w:rFonts w:ascii="Times New Roman" w:hAnsi="Times New Roman"/>
            <w:color w:val="auto"/>
            <w:sz w:val="24"/>
            <w:szCs w:val="24"/>
          </w:rPr>
          <w:t>rudndyssh@mail.ru</w:t>
        </w:r>
      </w:hyperlink>
    </w:p>
    <w:p w:rsidR="00F30E90" w:rsidRPr="00881224" w:rsidRDefault="00F30E90" w:rsidP="0095618E">
      <w:pPr>
        <w:pStyle w:val="afd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88122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95618E" w:rsidRPr="0095618E">
        <w:rPr>
          <w:rFonts w:ascii="Times New Roman" w:hAnsi="Times New Roman"/>
          <w:sz w:val="24"/>
          <w:szCs w:val="24"/>
        </w:rPr>
        <w:t>rudndyssh.ru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ФИО руководи</w:t>
      </w:r>
      <w:r w:rsidR="00992B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теля: Сизов Юрий Борисович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ФИО заместителей:  </w:t>
      </w:r>
      <w:r w:rsidR="00992B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Протасова Ольга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Михайловна</w:t>
      </w:r>
    </w:p>
    <w:p w:rsidR="00F30E90" w:rsidRPr="00881224" w:rsidRDefault="00F30E90" w:rsidP="00F30E9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30E90" w:rsidRPr="003D3D2E" w:rsidRDefault="00F30E90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D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2.</w:t>
      </w:r>
      <w:r w:rsidRPr="003D3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Организационно-правовое </w:t>
      </w:r>
    </w:p>
    <w:p w:rsidR="00F30E90" w:rsidRDefault="00F30E90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D2E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деятельно</w:t>
      </w:r>
      <w:r w:rsidR="003D3D2E">
        <w:rPr>
          <w:rFonts w:ascii="Times New Roman" w:eastAsia="Times New Roman" w:hAnsi="Times New Roman"/>
          <w:b/>
          <w:sz w:val="24"/>
          <w:szCs w:val="24"/>
          <w:lang w:eastAsia="ru-RU"/>
        </w:rPr>
        <w:t>сти образовательного учреждения</w:t>
      </w:r>
    </w:p>
    <w:p w:rsidR="003D3D2E" w:rsidRPr="003D3D2E" w:rsidRDefault="003D3D2E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B00" w:rsidRPr="00992B00" w:rsidRDefault="00206C01" w:rsidP="00992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- </w:t>
      </w:r>
      <w:r w:rsidRPr="005B6EDF">
        <w:t xml:space="preserve"> 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 муниципального </w:t>
      </w:r>
      <w:r w:rsidR="00992B00" w:rsidRPr="00992B00">
        <w:rPr>
          <w:rFonts w:ascii="Times New Roman" w:eastAsia="Times New Roman" w:hAnsi="Times New Roman"/>
          <w:sz w:val="24"/>
          <w:szCs w:val="24"/>
          <w:lang w:eastAsia="ru-RU"/>
        </w:rPr>
        <w:t>казенного учреждения дополнительного образования</w:t>
      </w:r>
    </w:p>
    <w:p w:rsidR="00206C01" w:rsidRPr="00206C01" w:rsidRDefault="00992B00" w:rsidP="00B317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B00">
        <w:rPr>
          <w:rFonts w:ascii="Times New Roman" w:eastAsia="Times New Roman" w:hAnsi="Times New Roman"/>
          <w:sz w:val="24"/>
          <w:szCs w:val="24"/>
          <w:lang w:eastAsia="ru-RU"/>
        </w:rPr>
        <w:t>«Руднянская детско-юношеская спортивная школа»</w:t>
      </w:r>
      <w:r w:rsidR="00B31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C01" w:rsidRPr="00206C01">
        <w:rPr>
          <w:rFonts w:ascii="Times New Roman" w:eastAsia="Times New Roman" w:hAnsi="Times New Roman"/>
          <w:sz w:val="24"/>
          <w:szCs w:val="24"/>
          <w:lang w:eastAsia="ru-RU"/>
        </w:rPr>
        <w:t>Руднянского муниципального района Волгоградской области (новая редакция) о</w:t>
      </w:r>
      <w:r w:rsidR="00B3175F">
        <w:rPr>
          <w:rFonts w:ascii="Times New Roman" w:eastAsia="Times New Roman" w:hAnsi="Times New Roman"/>
          <w:sz w:val="24"/>
          <w:szCs w:val="24"/>
          <w:lang w:eastAsia="ru-RU"/>
        </w:rPr>
        <w:t xml:space="preserve">т 19.01. 2015 г </w:t>
      </w:r>
    </w:p>
    <w:p w:rsidR="00206C01" w:rsidRPr="00206C01" w:rsidRDefault="00206C01" w:rsidP="00206C01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 права на оперативное управление от  от 22.07.2010 г серия 34 АА № 02075, подтверждающее закрепление за организацией собственности учредителя (на правах оперативного поль</w:t>
      </w:r>
      <w:r w:rsidR="00CB1F95">
        <w:rPr>
          <w:rFonts w:ascii="Times New Roman" w:eastAsia="Times New Roman" w:hAnsi="Times New Roman"/>
          <w:sz w:val="24"/>
          <w:szCs w:val="24"/>
          <w:lang w:eastAsia="ru-RU"/>
        </w:rPr>
        <w:t>зования)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6C01" w:rsidRPr="00206C01" w:rsidRDefault="00206C01" w:rsidP="00206C01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аккредитац</w:t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ии организации выдано        «01» июля 2008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Комитетом образования и науки Волгоградской области,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342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C01" w:rsidRPr="00206C01" w:rsidRDefault="00206C01" w:rsidP="00206C01">
      <w:pPr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Лицензия на право ведения образовательной деятельности, ус</w:t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тановленной формы и выданной «24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» марта 2015 года  Комитетом  образования и науки В</w:t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олгоградской области  регистрационный номер 125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лицензии – бессрочно.</w:t>
      </w:r>
    </w:p>
    <w:p w:rsidR="003D3D2E" w:rsidRPr="008B28AC" w:rsidRDefault="003D3D2E" w:rsidP="003D3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8AC">
        <w:rPr>
          <w:rFonts w:ascii="Times New Roman" w:eastAsia="Times New Roman" w:hAnsi="Times New Roman"/>
          <w:sz w:val="24"/>
          <w:szCs w:val="24"/>
          <w:lang w:eastAsia="ru-RU"/>
        </w:rPr>
        <w:t>Пас</w:t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порт доступности объекта инфраструктуры  разработан и утверждён «15» августа 2015</w:t>
      </w:r>
      <w:r w:rsidR="00206C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D3D2E" w:rsidRPr="003D3D2E" w:rsidRDefault="003D3D2E" w:rsidP="003D3D2E">
      <w:pPr>
        <w:pStyle w:val="afd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</w:p>
    <w:p w:rsidR="005D4B79" w:rsidRDefault="005D4B79" w:rsidP="009B36EA">
      <w:pPr>
        <w:ind w:firstLine="1134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139F2" w:rsidRPr="009A388D" w:rsidRDefault="00E73A7A" w:rsidP="009A388D">
      <w:pPr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C75CCE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Pr="00C75CCE">
        <w:rPr>
          <w:rFonts w:ascii="Times New Roman" w:hAnsi="Times New Roman"/>
          <w:sz w:val="24"/>
          <w:szCs w:val="24"/>
        </w:rPr>
        <w:t xml:space="preserve"> для орган</w:t>
      </w:r>
      <w:r w:rsidR="00187359">
        <w:rPr>
          <w:rFonts w:ascii="Times New Roman" w:hAnsi="Times New Roman"/>
          <w:sz w:val="24"/>
          <w:szCs w:val="24"/>
        </w:rPr>
        <w:t xml:space="preserve">изационно-правового обеспечения </w:t>
      </w:r>
      <w:r w:rsidRPr="00C75CCE">
        <w:rPr>
          <w:rFonts w:ascii="Times New Roman" w:hAnsi="Times New Roman"/>
          <w:sz w:val="24"/>
          <w:szCs w:val="24"/>
        </w:rPr>
        <w:t>образоват</w:t>
      </w:r>
      <w:r>
        <w:rPr>
          <w:rFonts w:ascii="Times New Roman" w:hAnsi="Times New Roman"/>
          <w:sz w:val="24"/>
          <w:szCs w:val="24"/>
        </w:rPr>
        <w:t>ельной деятельности школа</w:t>
      </w:r>
      <w:r w:rsidRPr="00C75CCE">
        <w:rPr>
          <w:rFonts w:ascii="Times New Roman" w:hAnsi="Times New Roman"/>
          <w:sz w:val="24"/>
          <w:szCs w:val="24"/>
        </w:rPr>
        <w:t xml:space="preserve"> располагает основным комплектом учредительной, нормативно-правовой и организационн</w:t>
      </w:r>
      <w:r>
        <w:rPr>
          <w:rFonts w:ascii="Times New Roman" w:hAnsi="Times New Roman"/>
          <w:sz w:val="24"/>
          <w:szCs w:val="24"/>
        </w:rPr>
        <w:t>о-распорядительной документации</w:t>
      </w:r>
      <w:r w:rsidRPr="00C75CCE">
        <w:rPr>
          <w:rFonts w:ascii="Times New Roman" w:hAnsi="Times New Roman"/>
          <w:sz w:val="24"/>
          <w:szCs w:val="24"/>
        </w:rPr>
        <w:t>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 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школы. Порядок  организации и ведение делопроизводства  осуществляется  в соответствии с</w:t>
      </w:r>
      <w:r w:rsidR="009B36EA">
        <w:rPr>
          <w:rFonts w:ascii="Times New Roman" w:hAnsi="Times New Roman"/>
          <w:sz w:val="24"/>
          <w:szCs w:val="24"/>
        </w:rPr>
        <w:t xml:space="preserve"> утвержденной номенклатурой дел.</w:t>
      </w:r>
    </w:p>
    <w:p w:rsidR="00F30E90" w:rsidRDefault="00F30E90" w:rsidP="00B8521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b/>
          <w:color w:val="0D0D0D"/>
          <w:sz w:val="24"/>
          <w:szCs w:val="24"/>
          <w:u w:val="single"/>
          <w:lang w:eastAsia="ru-RU"/>
        </w:rPr>
        <w:t>Раздел 3.</w:t>
      </w:r>
      <w:r w:rsidRPr="009D408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="00B85213" w:rsidRPr="009D408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Оценка образовательной деятельности</w:t>
      </w:r>
    </w:p>
    <w:p w:rsidR="00187359" w:rsidRDefault="00187359" w:rsidP="00B8521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7D392B" w:rsidRDefault="00680809" w:rsidP="007D39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1 </w:t>
      </w:r>
      <w:r w:rsidR="007A2083">
        <w:rPr>
          <w:rFonts w:ascii="Times New Roman" w:hAnsi="Times New Roman"/>
          <w:sz w:val="24"/>
          <w:szCs w:val="24"/>
        </w:rPr>
        <w:t>января 2021</w:t>
      </w:r>
      <w:r w:rsidR="00187359">
        <w:rPr>
          <w:rFonts w:ascii="Times New Roman" w:hAnsi="Times New Roman"/>
          <w:sz w:val="24"/>
          <w:szCs w:val="24"/>
        </w:rPr>
        <w:t xml:space="preserve"> года в школе обучалось </w:t>
      </w:r>
      <w:r w:rsidR="007A2083">
        <w:rPr>
          <w:rFonts w:ascii="Times New Roman" w:hAnsi="Times New Roman"/>
          <w:sz w:val="24"/>
          <w:szCs w:val="24"/>
        </w:rPr>
        <w:t>481</w:t>
      </w:r>
      <w:r w:rsidR="00D232B6">
        <w:rPr>
          <w:rFonts w:ascii="Times New Roman" w:hAnsi="Times New Roman"/>
          <w:sz w:val="24"/>
          <w:szCs w:val="24"/>
        </w:rPr>
        <w:t xml:space="preserve"> </w:t>
      </w:r>
      <w:r w:rsidR="00206C01">
        <w:rPr>
          <w:rFonts w:ascii="Times New Roman" w:hAnsi="Times New Roman"/>
          <w:sz w:val="24"/>
          <w:szCs w:val="24"/>
        </w:rPr>
        <w:t>челове</w:t>
      </w:r>
      <w:r w:rsidR="00282C92">
        <w:rPr>
          <w:rFonts w:ascii="Times New Roman" w:hAnsi="Times New Roman"/>
          <w:sz w:val="24"/>
          <w:szCs w:val="24"/>
        </w:rPr>
        <w:t>к</w:t>
      </w:r>
      <w:r w:rsidR="00187359">
        <w:rPr>
          <w:rFonts w:ascii="Times New Roman" w:hAnsi="Times New Roman"/>
          <w:sz w:val="24"/>
          <w:szCs w:val="24"/>
        </w:rPr>
        <w:t xml:space="preserve">. </w:t>
      </w:r>
      <w:r w:rsidR="008A4090">
        <w:rPr>
          <w:rFonts w:ascii="Times New Roman" w:hAnsi="Times New Roman"/>
          <w:sz w:val="24"/>
          <w:szCs w:val="24"/>
        </w:rPr>
        <w:t>За последний учебный</w:t>
      </w:r>
      <w:r w:rsidR="007D392B">
        <w:rPr>
          <w:rFonts w:ascii="Times New Roman" w:hAnsi="Times New Roman"/>
          <w:sz w:val="24"/>
          <w:szCs w:val="24"/>
        </w:rPr>
        <w:t xml:space="preserve"> год</w:t>
      </w:r>
      <w:r w:rsidR="008A4090">
        <w:rPr>
          <w:rFonts w:ascii="Times New Roman" w:hAnsi="Times New Roman"/>
          <w:sz w:val="24"/>
          <w:szCs w:val="24"/>
        </w:rPr>
        <w:t xml:space="preserve">     наблюдается увеличение числа</w:t>
      </w:r>
      <w:r w:rsidR="007A2083">
        <w:rPr>
          <w:rFonts w:ascii="Times New Roman" w:hAnsi="Times New Roman"/>
          <w:sz w:val="24"/>
          <w:szCs w:val="24"/>
        </w:rPr>
        <w:t xml:space="preserve"> обучающихся</w:t>
      </w:r>
      <w:r w:rsidR="00B32A75">
        <w:rPr>
          <w:rFonts w:ascii="Times New Roman" w:hAnsi="Times New Roman"/>
          <w:sz w:val="24"/>
          <w:szCs w:val="24"/>
        </w:rPr>
        <w:t>.</w:t>
      </w:r>
    </w:p>
    <w:p w:rsidR="0062026B" w:rsidRDefault="0062026B" w:rsidP="007D39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0019">
        <w:rPr>
          <w:rFonts w:ascii="Times New Roman" w:hAnsi="Times New Roman"/>
          <w:sz w:val="24"/>
          <w:szCs w:val="24"/>
        </w:rPr>
        <w:t>Обучение осуществляется по программам:</w:t>
      </w:r>
    </w:p>
    <w:tbl>
      <w:tblPr>
        <w:tblpPr w:leftFromText="180" w:rightFromText="180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086"/>
        <w:gridCol w:w="3919"/>
      </w:tblGrid>
      <w:tr w:rsidR="0062026B" w:rsidRPr="00B314AD" w:rsidTr="0062026B">
        <w:tc>
          <w:tcPr>
            <w:tcW w:w="570" w:type="pct"/>
            <w:shd w:val="clear" w:color="auto" w:fill="auto"/>
          </w:tcPr>
          <w:p w:rsidR="0062026B" w:rsidRPr="00B314AD" w:rsidRDefault="0062026B" w:rsidP="0062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9" w:type="pct"/>
            <w:shd w:val="clear" w:color="auto" w:fill="auto"/>
          </w:tcPr>
          <w:p w:rsidR="0062026B" w:rsidRPr="00B314AD" w:rsidRDefault="0062026B" w:rsidP="0062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1" w:type="pct"/>
            <w:shd w:val="clear" w:color="auto" w:fill="auto"/>
          </w:tcPr>
          <w:p w:rsidR="0062026B" w:rsidRPr="00B314AD" w:rsidRDefault="0062026B" w:rsidP="0062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62026B" w:rsidRPr="00B314AD" w:rsidTr="0062026B">
        <w:tc>
          <w:tcPr>
            <w:tcW w:w="570" w:type="pct"/>
            <w:shd w:val="clear" w:color="auto" w:fill="auto"/>
          </w:tcPr>
          <w:p w:rsidR="0062026B" w:rsidRPr="00B314AD" w:rsidRDefault="0062026B" w:rsidP="006202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2109" w:type="pct"/>
            <w:shd w:val="clear" w:color="auto" w:fill="auto"/>
          </w:tcPr>
          <w:p w:rsidR="0062026B" w:rsidRPr="00B314AD" w:rsidRDefault="00187359" w:rsidP="0062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Предпрофессиона</w:t>
            </w:r>
            <w:r w:rsidR="0062026B" w:rsidRPr="00B314AD">
              <w:rPr>
                <w:rFonts w:ascii="Times New Roman" w:hAnsi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 программа дополнительного </w:t>
            </w:r>
            <w:r w:rsidR="0062026B" w:rsidRPr="00B314A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32A75">
              <w:rPr>
                <w:rFonts w:ascii="Times New Roman" w:hAnsi="Times New Roman"/>
                <w:sz w:val="24"/>
                <w:szCs w:val="24"/>
              </w:rPr>
              <w:t xml:space="preserve"> по видам спорта (футбол,волейбол,гири,дзюдо,баскетбол,легкая атлетика)</w:t>
            </w:r>
          </w:p>
        </w:tc>
        <w:tc>
          <w:tcPr>
            <w:tcW w:w="2321" w:type="pct"/>
            <w:shd w:val="clear" w:color="auto" w:fill="auto"/>
          </w:tcPr>
          <w:p w:rsidR="0062026B" w:rsidRPr="00B32A75" w:rsidRDefault="00187359" w:rsidP="00B32A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aps/>
                <w:sz w:val="20"/>
                <w:szCs w:val="20"/>
              </w:rPr>
            </w:pPr>
            <w:r w:rsidRPr="00B32A75">
              <w:rPr>
                <w:rFonts w:ascii="Times New Roman" w:hAnsi="Times New Roman"/>
                <w:caps/>
                <w:sz w:val="20"/>
                <w:szCs w:val="20"/>
              </w:rPr>
              <w:t>ДОПОЛНИТЕЛЬНОЕ</w:t>
            </w:r>
            <w:r w:rsidR="0062026B" w:rsidRPr="00B32A75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32A75">
              <w:rPr>
                <w:rFonts w:ascii="Times New Roman" w:hAnsi="Times New Roman"/>
                <w:caps/>
                <w:sz w:val="20"/>
                <w:szCs w:val="20"/>
              </w:rPr>
              <w:t xml:space="preserve">  </w:t>
            </w:r>
            <w:r w:rsidR="0062026B" w:rsidRPr="00B32A75">
              <w:rPr>
                <w:rFonts w:ascii="Times New Roman" w:hAnsi="Times New Roman"/>
                <w:caps/>
                <w:sz w:val="20"/>
                <w:szCs w:val="20"/>
              </w:rPr>
              <w:t>образование</w:t>
            </w:r>
          </w:p>
        </w:tc>
      </w:tr>
    </w:tbl>
    <w:p w:rsidR="00187359" w:rsidRDefault="00187359" w:rsidP="00240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019" w:rsidRPr="009D4086" w:rsidRDefault="00240019" w:rsidP="00240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Контингент обучающихся, осваивающих образовательные программы </w:t>
      </w:r>
    </w:p>
    <w:tbl>
      <w:tblPr>
        <w:tblpPr w:leftFromText="180" w:rightFromText="180" w:vertAnchor="text" w:horzAnchor="margin" w:tblpY="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921"/>
        <w:gridCol w:w="2765"/>
      </w:tblGrid>
      <w:tr w:rsidR="00282C92" w:rsidRPr="009D4086" w:rsidTr="00282C92">
        <w:trPr>
          <w:gridAfter w:val="4"/>
          <w:wAfter w:w="5670" w:type="dxa"/>
          <w:cantSplit/>
          <w:trHeight w:val="276"/>
        </w:trPr>
        <w:tc>
          <w:tcPr>
            <w:tcW w:w="3936" w:type="dxa"/>
            <w:vMerge w:val="restart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учебных программ</w:t>
            </w:r>
          </w:p>
        </w:tc>
      </w:tr>
      <w:tr w:rsidR="00282C92" w:rsidRPr="009D4086" w:rsidTr="00282C92">
        <w:trPr>
          <w:cantSplit/>
        </w:trPr>
        <w:tc>
          <w:tcPr>
            <w:tcW w:w="3936" w:type="dxa"/>
            <w:vMerge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начальной подготовки</w:t>
            </w:r>
          </w:p>
        </w:tc>
        <w:tc>
          <w:tcPr>
            <w:tcW w:w="3686" w:type="dxa"/>
            <w:gridSpan w:val="2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Учебно-тренировочные</w:t>
            </w:r>
            <w:r w:rsidR="0068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282C92" w:rsidRPr="009D4086" w:rsidTr="00282C92">
        <w:trPr>
          <w:cantSplit/>
        </w:trPr>
        <w:tc>
          <w:tcPr>
            <w:tcW w:w="3936" w:type="dxa"/>
            <w:vMerge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992" w:type="dxa"/>
          </w:tcPr>
          <w:p w:rsidR="00282C92" w:rsidRPr="009D4086" w:rsidRDefault="00282C92" w:rsidP="00282C92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921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765" w:type="dxa"/>
          </w:tcPr>
          <w:p w:rsidR="00282C92" w:rsidRPr="009D4086" w:rsidRDefault="00282C92" w:rsidP="00282C92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82C92" w:rsidRPr="009D4086" w:rsidTr="00282C92">
        <w:trPr>
          <w:cantSplit/>
          <w:trHeight w:val="218"/>
        </w:trPr>
        <w:tc>
          <w:tcPr>
            <w:tcW w:w="3936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C92" w:rsidRPr="009D4086" w:rsidTr="00282C92">
        <w:trPr>
          <w:cantSplit/>
        </w:trPr>
        <w:tc>
          <w:tcPr>
            <w:tcW w:w="3936" w:type="dxa"/>
          </w:tcPr>
          <w:p w:rsidR="00282C92" w:rsidRPr="009D4086" w:rsidRDefault="00282C92" w:rsidP="00282C92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992" w:type="dxa"/>
          </w:tcPr>
          <w:p w:rsidR="00282C92" w:rsidRPr="009D4086" w:rsidRDefault="00084B71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82C92" w:rsidRPr="009D4086" w:rsidRDefault="00084B71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</w:tcPr>
          <w:p w:rsidR="00282C92" w:rsidRPr="009D4086" w:rsidRDefault="009A388D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4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dxa"/>
          </w:tcPr>
          <w:p w:rsidR="00282C92" w:rsidRPr="009D4086" w:rsidRDefault="00084B71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282C92" w:rsidRPr="009D4086" w:rsidTr="00282C92">
        <w:trPr>
          <w:cantSplit/>
        </w:trPr>
        <w:tc>
          <w:tcPr>
            <w:tcW w:w="3936" w:type="dxa"/>
          </w:tcPr>
          <w:p w:rsidR="00282C92" w:rsidRPr="009D4086" w:rsidRDefault="00282C92" w:rsidP="00282C92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Углубленный</w:t>
            </w: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</w:t>
            </w: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921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765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:rsidR="00D232B6" w:rsidRPr="00282C92" w:rsidRDefault="00D232B6" w:rsidP="00282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1417"/>
        <w:gridCol w:w="3827"/>
      </w:tblGrid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0C060F"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ГНП,УТГ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Н.Н.</w:t>
            </w:r>
          </w:p>
        </w:tc>
      </w:tr>
      <w:tr w:rsidR="000C060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ГНП,УТГ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Ржевский А.Н.</w:t>
            </w:r>
          </w:p>
        </w:tc>
      </w:tr>
      <w:tr w:rsidR="000C060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Д.Н.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F0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Яблонский В.Б.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Яблонский В.Б.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F0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Битюцкая Е.В.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Битюцкая Е.В.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F0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Собкин А.В.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Собкин А.В.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Тихонин В.И.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Горобцов Н.А.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  <w:r w:rsidR="008A4090">
              <w:rPr>
                <w:rFonts w:ascii="Times New Roman" w:hAnsi="Times New Roman"/>
                <w:sz w:val="24"/>
                <w:szCs w:val="24"/>
              </w:rPr>
              <w:t>;ГНП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А.С.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C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В.Н.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C060F">
              <w:rPr>
                <w:rFonts w:ascii="Times New Roman" w:hAnsi="Times New Roman"/>
                <w:sz w:val="24"/>
                <w:szCs w:val="24"/>
              </w:rPr>
              <w:t>зюдо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ГНП,УТГ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Подколзин М.В.</w:t>
            </w:r>
          </w:p>
        </w:tc>
      </w:tr>
      <w:tr w:rsidR="00084B71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Лемешкина Е.П.</w:t>
            </w:r>
          </w:p>
        </w:tc>
      </w:tr>
      <w:tr w:rsidR="00084B71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Шушпанов Р.В.</w:t>
            </w:r>
          </w:p>
        </w:tc>
      </w:tr>
    </w:tbl>
    <w:p w:rsidR="00084B71" w:rsidRDefault="00084B71" w:rsidP="00FB488D">
      <w:pPr>
        <w:jc w:val="both"/>
        <w:rPr>
          <w:rFonts w:ascii="Times New Roman" w:hAnsi="Times New Roman"/>
          <w:b/>
          <w:sz w:val="24"/>
        </w:rPr>
      </w:pPr>
    </w:p>
    <w:p w:rsidR="007D392B" w:rsidRPr="00FB488D" w:rsidRDefault="00FB488D" w:rsidP="00FB488D">
      <w:pPr>
        <w:jc w:val="both"/>
        <w:rPr>
          <w:rFonts w:ascii="Times New Roman" w:hAnsi="Times New Roman"/>
          <w:sz w:val="24"/>
        </w:rPr>
      </w:pPr>
      <w:r w:rsidRPr="000518DF">
        <w:rPr>
          <w:rFonts w:ascii="Times New Roman" w:hAnsi="Times New Roman"/>
          <w:b/>
          <w:sz w:val="24"/>
        </w:rPr>
        <w:t>Вывод: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структура групп</w:t>
      </w:r>
      <w:r w:rsidRPr="000518DF">
        <w:rPr>
          <w:rFonts w:ascii="Times New Roman" w:hAnsi="Times New Roman"/>
          <w:sz w:val="24"/>
        </w:rPr>
        <w:t xml:space="preserve"> соответствует заявленному типу и виду образовательного </w:t>
      </w:r>
      <w:r>
        <w:rPr>
          <w:rFonts w:ascii="Times New Roman" w:hAnsi="Times New Roman"/>
          <w:sz w:val="24"/>
        </w:rPr>
        <w:t>учреждения</w:t>
      </w:r>
      <w:r w:rsidRPr="000518D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01F4E" w:rsidRPr="000248BA" w:rsidRDefault="00680809" w:rsidP="009A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7A2083">
        <w:rPr>
          <w:rFonts w:ascii="Times New Roman" w:hAnsi="Times New Roman"/>
          <w:sz w:val="24"/>
          <w:szCs w:val="24"/>
        </w:rPr>
        <w:t>1</w:t>
      </w:r>
      <w:r w:rsidR="00001F4E" w:rsidRPr="000248BA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на внутришкольном учете стояло </w:t>
      </w:r>
      <w:r w:rsidR="007A2083">
        <w:rPr>
          <w:rFonts w:ascii="Times New Roman" w:hAnsi="Times New Roman"/>
          <w:sz w:val="24"/>
          <w:szCs w:val="24"/>
        </w:rPr>
        <w:t>4</w:t>
      </w:r>
      <w:r w:rsidR="008A4090">
        <w:rPr>
          <w:rFonts w:ascii="Times New Roman" w:hAnsi="Times New Roman"/>
          <w:sz w:val="24"/>
          <w:szCs w:val="24"/>
        </w:rPr>
        <w:t xml:space="preserve"> человек</w:t>
      </w:r>
      <w:r w:rsidR="007A2083">
        <w:rPr>
          <w:rFonts w:ascii="Times New Roman" w:hAnsi="Times New Roman"/>
          <w:sz w:val="24"/>
          <w:szCs w:val="24"/>
        </w:rPr>
        <w:t>а</w:t>
      </w:r>
      <w:r w:rsidR="00001F4E" w:rsidRPr="000248BA">
        <w:rPr>
          <w:rFonts w:ascii="Times New Roman" w:hAnsi="Times New Roman"/>
          <w:sz w:val="24"/>
          <w:szCs w:val="24"/>
        </w:rPr>
        <w:t xml:space="preserve">. На этих  учащихся обращено особое внимание со стороны </w:t>
      </w:r>
      <w:r w:rsidR="00F0281F">
        <w:rPr>
          <w:rFonts w:ascii="Times New Roman" w:hAnsi="Times New Roman"/>
          <w:sz w:val="24"/>
          <w:szCs w:val="24"/>
        </w:rPr>
        <w:t>тренеров-преподавателей</w:t>
      </w:r>
      <w:r w:rsidR="00001F4E" w:rsidRPr="000248BA">
        <w:rPr>
          <w:rFonts w:ascii="Times New Roman" w:hAnsi="Times New Roman"/>
          <w:sz w:val="24"/>
          <w:szCs w:val="24"/>
        </w:rPr>
        <w:t xml:space="preserve">, администрации школы, группы надзора. </w:t>
      </w:r>
      <w:r w:rsidR="00F0281F">
        <w:rPr>
          <w:rFonts w:ascii="Times New Roman" w:hAnsi="Times New Roman"/>
          <w:sz w:val="24"/>
          <w:szCs w:val="24"/>
        </w:rPr>
        <w:t>Преподаватели</w:t>
      </w:r>
      <w:r w:rsidR="00001F4E" w:rsidRPr="000248BA">
        <w:rPr>
          <w:rFonts w:ascii="Times New Roman" w:hAnsi="Times New Roman"/>
          <w:sz w:val="24"/>
          <w:szCs w:val="24"/>
        </w:rPr>
        <w:t xml:space="preserve"> ведут дневники на «трудных». Проводят  индивидуальную раб</w:t>
      </w:r>
      <w:r w:rsidR="00F0281F">
        <w:rPr>
          <w:rFonts w:ascii="Times New Roman" w:hAnsi="Times New Roman"/>
          <w:sz w:val="24"/>
          <w:szCs w:val="24"/>
        </w:rPr>
        <w:t xml:space="preserve">оту, вовлекают в работу </w:t>
      </w:r>
      <w:r w:rsidR="00001F4E" w:rsidRPr="000248BA">
        <w:rPr>
          <w:rFonts w:ascii="Times New Roman" w:hAnsi="Times New Roman"/>
          <w:sz w:val="24"/>
          <w:szCs w:val="24"/>
        </w:rPr>
        <w:t xml:space="preserve"> школы, посещают детей на дому с целью проверки выполнения режима дня, работают с семьей (беседы, консультации).</w:t>
      </w:r>
    </w:p>
    <w:p w:rsidR="00001F4E" w:rsidRPr="000248BA" w:rsidRDefault="00001F4E" w:rsidP="0002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BA">
        <w:rPr>
          <w:rFonts w:ascii="Times New Roman" w:hAnsi="Times New Roman"/>
          <w:sz w:val="24"/>
          <w:szCs w:val="24"/>
        </w:rPr>
        <w:t xml:space="preserve">Проводимые мероприятия позволили сформировать у детей такие качества личности, как ответственность, чувство долга, патриотизм, интерес к </w:t>
      </w:r>
      <w:r w:rsidR="00F0281F">
        <w:rPr>
          <w:rFonts w:ascii="Times New Roman" w:hAnsi="Times New Roman"/>
          <w:sz w:val="24"/>
          <w:szCs w:val="24"/>
        </w:rPr>
        <w:t>спорту</w:t>
      </w:r>
      <w:r w:rsidRPr="000248BA">
        <w:rPr>
          <w:rFonts w:ascii="Times New Roman" w:hAnsi="Times New Roman"/>
          <w:sz w:val="24"/>
          <w:szCs w:val="24"/>
        </w:rPr>
        <w:t xml:space="preserve">. </w:t>
      </w:r>
    </w:p>
    <w:p w:rsidR="00FB488D" w:rsidRDefault="00001F4E" w:rsidP="009A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8BA">
        <w:rPr>
          <w:rFonts w:ascii="Times New Roman" w:hAnsi="Times New Roman"/>
          <w:sz w:val="24"/>
          <w:szCs w:val="24"/>
        </w:rPr>
        <w:t>Одним из главных направлений остается приобщение детей к здоровому образу жизни. Эта работа ведется в системе, проводятся как теоретические, так и практические занятия, дети активно уча</w:t>
      </w:r>
      <w:r w:rsidR="00F0281F">
        <w:rPr>
          <w:rFonts w:ascii="Times New Roman" w:hAnsi="Times New Roman"/>
          <w:sz w:val="24"/>
          <w:szCs w:val="24"/>
        </w:rPr>
        <w:t>ствуют в различных турнирах и соревнованиях</w:t>
      </w:r>
      <w:r w:rsidRPr="000248BA">
        <w:rPr>
          <w:rFonts w:ascii="Times New Roman" w:hAnsi="Times New Roman"/>
          <w:sz w:val="24"/>
          <w:szCs w:val="24"/>
        </w:rPr>
        <w:t xml:space="preserve">. Осенью и весной традиционно проводили  Дни здоровья на свежем воздухе. Уделяется большое внимание воспитанию установок на ЗОЖ. Проведены </w:t>
      </w:r>
      <w:r w:rsidR="00FB488D">
        <w:rPr>
          <w:rFonts w:ascii="Times New Roman" w:hAnsi="Times New Roman"/>
          <w:sz w:val="24"/>
          <w:szCs w:val="24"/>
        </w:rPr>
        <w:t xml:space="preserve">внутришкольные турниры и </w:t>
      </w:r>
      <w:r w:rsidRPr="000248BA">
        <w:rPr>
          <w:rFonts w:ascii="Times New Roman" w:hAnsi="Times New Roman"/>
          <w:sz w:val="24"/>
          <w:szCs w:val="24"/>
        </w:rPr>
        <w:t xml:space="preserve">соревнования </w:t>
      </w:r>
      <w:r w:rsidR="00FB488D">
        <w:rPr>
          <w:rFonts w:ascii="Times New Roman" w:hAnsi="Times New Roman"/>
          <w:sz w:val="24"/>
          <w:szCs w:val="24"/>
        </w:rPr>
        <w:t>по видам спорта:</w:t>
      </w:r>
      <w:r w:rsidR="007A2083">
        <w:rPr>
          <w:rFonts w:ascii="Times New Roman" w:hAnsi="Times New Roman"/>
          <w:sz w:val="24"/>
          <w:szCs w:val="24"/>
        </w:rPr>
        <w:t xml:space="preserve"> </w:t>
      </w:r>
      <w:r w:rsidR="00FB488D">
        <w:rPr>
          <w:rFonts w:ascii="Times New Roman" w:hAnsi="Times New Roman"/>
          <w:sz w:val="24"/>
          <w:szCs w:val="24"/>
        </w:rPr>
        <w:t>футбол,</w:t>
      </w:r>
      <w:r w:rsidR="007A2083">
        <w:rPr>
          <w:rFonts w:ascii="Times New Roman" w:hAnsi="Times New Roman"/>
          <w:sz w:val="24"/>
          <w:szCs w:val="24"/>
        </w:rPr>
        <w:t xml:space="preserve"> </w:t>
      </w:r>
      <w:r w:rsidR="00FB488D">
        <w:rPr>
          <w:rFonts w:ascii="Times New Roman" w:hAnsi="Times New Roman"/>
          <w:sz w:val="24"/>
          <w:szCs w:val="24"/>
        </w:rPr>
        <w:t>волейбол,</w:t>
      </w:r>
      <w:r w:rsidR="007A2083">
        <w:rPr>
          <w:rFonts w:ascii="Times New Roman" w:hAnsi="Times New Roman"/>
          <w:sz w:val="24"/>
          <w:szCs w:val="24"/>
        </w:rPr>
        <w:t xml:space="preserve"> </w:t>
      </w:r>
      <w:r w:rsidR="00FB488D">
        <w:rPr>
          <w:rFonts w:ascii="Times New Roman" w:hAnsi="Times New Roman"/>
          <w:sz w:val="24"/>
          <w:szCs w:val="24"/>
        </w:rPr>
        <w:t>легкая атлетика и дзюдо.</w:t>
      </w:r>
    </w:p>
    <w:p w:rsidR="00001F4E" w:rsidRPr="000248BA" w:rsidRDefault="00001F4E" w:rsidP="0002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BA">
        <w:rPr>
          <w:rFonts w:ascii="Times New Roman" w:hAnsi="Times New Roman"/>
          <w:sz w:val="24"/>
          <w:szCs w:val="24"/>
        </w:rPr>
        <w:t xml:space="preserve"> </w:t>
      </w:r>
      <w:r w:rsidR="009A388D">
        <w:rPr>
          <w:rFonts w:ascii="Times New Roman" w:hAnsi="Times New Roman"/>
          <w:sz w:val="24"/>
          <w:szCs w:val="24"/>
        </w:rPr>
        <w:tab/>
      </w:r>
      <w:r w:rsidRPr="000248BA">
        <w:rPr>
          <w:rFonts w:ascii="Times New Roman" w:hAnsi="Times New Roman"/>
          <w:sz w:val="24"/>
          <w:szCs w:val="24"/>
        </w:rPr>
        <w:t xml:space="preserve">Улучшению здоровья  учащихся способствует проведение </w:t>
      </w:r>
      <w:r w:rsidR="005814C8">
        <w:rPr>
          <w:rFonts w:ascii="Times New Roman" w:hAnsi="Times New Roman"/>
          <w:sz w:val="24"/>
          <w:szCs w:val="24"/>
        </w:rPr>
        <w:t>бесед</w:t>
      </w:r>
      <w:r w:rsidRPr="000248BA">
        <w:rPr>
          <w:rFonts w:ascii="Times New Roman" w:hAnsi="Times New Roman"/>
          <w:sz w:val="24"/>
          <w:szCs w:val="24"/>
        </w:rPr>
        <w:t xml:space="preserve"> по технике безопасности при чрезвычайных ситуациях</w:t>
      </w:r>
      <w:r w:rsidR="005814C8">
        <w:rPr>
          <w:rFonts w:ascii="Times New Roman" w:hAnsi="Times New Roman"/>
          <w:sz w:val="24"/>
          <w:szCs w:val="24"/>
        </w:rPr>
        <w:t>.</w:t>
      </w:r>
    </w:p>
    <w:p w:rsidR="000518DF" w:rsidRPr="000248BA" w:rsidRDefault="00001F4E" w:rsidP="009A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8BA">
        <w:rPr>
          <w:rFonts w:ascii="Times New Roman" w:hAnsi="Times New Roman"/>
          <w:sz w:val="24"/>
          <w:szCs w:val="24"/>
        </w:rPr>
        <w:t xml:space="preserve">В рамках направления «Семья» проводились </w:t>
      </w:r>
      <w:r w:rsidR="005814C8">
        <w:rPr>
          <w:rFonts w:ascii="Times New Roman" w:hAnsi="Times New Roman"/>
          <w:sz w:val="24"/>
          <w:szCs w:val="24"/>
        </w:rPr>
        <w:t xml:space="preserve">и </w:t>
      </w:r>
      <w:r w:rsidR="005814C8" w:rsidRPr="000248BA">
        <w:rPr>
          <w:rFonts w:ascii="Times New Roman" w:hAnsi="Times New Roman"/>
          <w:sz w:val="24"/>
          <w:szCs w:val="24"/>
        </w:rPr>
        <w:t>стали традиционными</w:t>
      </w:r>
      <w:r w:rsidR="005814C8">
        <w:rPr>
          <w:rFonts w:ascii="Times New Roman" w:hAnsi="Times New Roman"/>
          <w:sz w:val="24"/>
          <w:szCs w:val="24"/>
        </w:rPr>
        <w:t xml:space="preserve"> соревнования с уча</w:t>
      </w:r>
      <w:r w:rsidR="00FB488D">
        <w:rPr>
          <w:rFonts w:ascii="Times New Roman" w:hAnsi="Times New Roman"/>
          <w:sz w:val="24"/>
          <w:szCs w:val="24"/>
        </w:rPr>
        <w:t>стием родителей.</w:t>
      </w:r>
      <w:r w:rsidR="005814C8">
        <w:rPr>
          <w:rFonts w:ascii="Times New Roman" w:hAnsi="Times New Roman"/>
          <w:sz w:val="24"/>
          <w:szCs w:val="24"/>
        </w:rPr>
        <w:t xml:space="preserve"> Зарница, Семейный праздник</w:t>
      </w:r>
      <w:r w:rsidRPr="000248BA">
        <w:rPr>
          <w:rFonts w:ascii="Times New Roman" w:hAnsi="Times New Roman"/>
          <w:sz w:val="24"/>
          <w:szCs w:val="24"/>
        </w:rPr>
        <w:t xml:space="preserve"> День Отца</w:t>
      </w:r>
      <w:r w:rsidR="005814C8">
        <w:rPr>
          <w:rFonts w:ascii="Times New Roman" w:hAnsi="Times New Roman"/>
          <w:sz w:val="24"/>
          <w:szCs w:val="24"/>
        </w:rPr>
        <w:t>.</w:t>
      </w:r>
      <w:r w:rsidRPr="000248BA">
        <w:rPr>
          <w:rFonts w:ascii="Times New Roman" w:hAnsi="Times New Roman"/>
          <w:sz w:val="24"/>
          <w:szCs w:val="24"/>
        </w:rPr>
        <w:t xml:space="preserve"> Без участия родителей нельзя достичь высоких результатов, поэтому перед коллективом школы встала задача в привлечении родителей не только на мероприятия, но и к организации последних. Положительным моментом в работе с родителями можно отметить ставшие традиционными и лю</w:t>
      </w:r>
      <w:r w:rsidR="005814C8">
        <w:rPr>
          <w:rFonts w:ascii="Times New Roman" w:hAnsi="Times New Roman"/>
          <w:sz w:val="24"/>
          <w:szCs w:val="24"/>
        </w:rPr>
        <w:t>бимыми совместные</w:t>
      </w:r>
      <w:r w:rsidRPr="000248BA">
        <w:rPr>
          <w:rFonts w:ascii="Times New Roman" w:hAnsi="Times New Roman"/>
          <w:sz w:val="24"/>
          <w:szCs w:val="24"/>
        </w:rPr>
        <w:t xml:space="preserve"> походы, конкурсы. Эта работа способствовала улучшению развития культуры общения взрослых и детей, поэтому работа в этом направлении будет продолжаться. </w:t>
      </w:r>
    </w:p>
    <w:p w:rsidR="00B85213" w:rsidRPr="00283A16" w:rsidRDefault="00B85213" w:rsidP="00BC1263">
      <w:pPr>
        <w:spacing w:after="0" w:line="240" w:lineRule="auto"/>
        <w:rPr>
          <w:rFonts w:ascii="Times New Roman" w:eastAsia="Times New Roman" w:hAnsi="Times New Roman"/>
          <w:b/>
          <w:color w:val="0D0D0D"/>
          <w:sz w:val="18"/>
          <w:szCs w:val="18"/>
          <w:lang w:eastAsia="ru-RU"/>
        </w:rPr>
      </w:pPr>
    </w:p>
    <w:p w:rsidR="003D3D2E" w:rsidRDefault="00B85213" w:rsidP="00FB488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b/>
          <w:color w:val="0D0D0D"/>
          <w:sz w:val="24"/>
          <w:szCs w:val="24"/>
          <w:u w:val="single"/>
          <w:lang w:eastAsia="ru-RU"/>
        </w:rPr>
        <w:t xml:space="preserve">Раздел 4. </w:t>
      </w:r>
      <w:r w:rsidRPr="007A7D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Оценка системы управления организации</w:t>
      </w:r>
    </w:p>
    <w:p w:rsidR="00FB488D" w:rsidRPr="007A7D77" w:rsidRDefault="00FB488D" w:rsidP="00FB488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3A6E32" w:rsidRPr="007A7D77" w:rsidRDefault="003A6E32" w:rsidP="007A208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>Структура управления образовательным учреждением.</w:t>
      </w:r>
    </w:p>
    <w:tbl>
      <w:tblPr>
        <w:tblW w:w="103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842"/>
        <w:gridCol w:w="3754"/>
      </w:tblGrid>
      <w:tr w:rsidR="003A6E32" w:rsidRPr="00084B71" w:rsidTr="009E1AE7">
        <w:trPr>
          <w:trHeight w:val="221"/>
        </w:trPr>
        <w:tc>
          <w:tcPr>
            <w:tcW w:w="3769" w:type="dxa"/>
            <w:tcBorders>
              <w:top w:val="nil"/>
              <w:left w:val="nil"/>
              <w:bottom w:val="nil"/>
            </w:tcBorders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</w:tcPr>
          <w:p w:rsidR="003A6E32" w:rsidRPr="00084B71" w:rsidRDefault="003A6E32" w:rsidP="0075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754" w:type="dxa"/>
            <w:tcBorders>
              <w:top w:val="nil"/>
              <w:bottom w:val="nil"/>
              <w:right w:val="nil"/>
            </w:tcBorders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E32" w:rsidRPr="00084B71" w:rsidTr="009E1AE7">
        <w:trPr>
          <w:trHeight w:val="410"/>
        </w:trPr>
        <w:tc>
          <w:tcPr>
            <w:tcW w:w="3769" w:type="dxa"/>
            <w:tcBorders>
              <w:top w:val="nil"/>
              <w:left w:val="nil"/>
            </w:tcBorders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</w:tcPr>
          <w:p w:rsidR="003A6E32" w:rsidRPr="00084B71" w:rsidRDefault="003A6E32" w:rsidP="0075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СОБРАНИЕ ТРУДОВОГО       КОЛЛЕКТИВА</w:t>
            </w:r>
          </w:p>
        </w:tc>
        <w:tc>
          <w:tcPr>
            <w:tcW w:w="3754" w:type="dxa"/>
            <w:tcBorders>
              <w:top w:val="nil"/>
              <w:right w:val="nil"/>
            </w:tcBorders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E32" w:rsidRPr="00084B71" w:rsidTr="007542EE">
        <w:trPr>
          <w:trHeight w:val="314"/>
        </w:trPr>
        <w:tc>
          <w:tcPr>
            <w:tcW w:w="3769" w:type="dxa"/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ЗАМ.ДИРЕКТОРА </w:t>
            </w:r>
          </w:p>
        </w:tc>
        <w:tc>
          <w:tcPr>
            <w:tcW w:w="2842" w:type="dxa"/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754" w:type="dxa"/>
          </w:tcPr>
          <w:p w:rsidR="003A6E32" w:rsidRPr="00084B71" w:rsidRDefault="00FB488D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СПОРТСООРУЖЕНИЕМ</w:t>
            </w:r>
          </w:p>
        </w:tc>
      </w:tr>
      <w:tr w:rsidR="003A6E32" w:rsidRPr="00084B71" w:rsidTr="009E1AE7">
        <w:trPr>
          <w:trHeight w:val="236"/>
        </w:trPr>
        <w:tc>
          <w:tcPr>
            <w:tcW w:w="3769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2842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ПРОФСОЮЗ</w:t>
            </w:r>
          </w:p>
        </w:tc>
        <w:tc>
          <w:tcPr>
            <w:tcW w:w="3754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ТРЕНЕРСКИЙ СОВЕТ</w:t>
            </w:r>
          </w:p>
        </w:tc>
      </w:tr>
      <w:tr w:rsidR="003A6E32" w:rsidRPr="00084B71" w:rsidTr="009E1AE7">
        <w:trPr>
          <w:trHeight w:val="423"/>
        </w:trPr>
        <w:tc>
          <w:tcPr>
            <w:tcW w:w="3769" w:type="dxa"/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УЧИТЕЛЕЙ</w:t>
            </w:r>
            <w:r w:rsidR="005814C8"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ФК</w:t>
            </w: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ПРЕДМЕТНИКОВ</w:t>
            </w:r>
          </w:p>
        </w:tc>
        <w:tc>
          <w:tcPr>
            <w:tcW w:w="2842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3754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РОДИТЕЛЬСКИЙ КОМИТЕТ</w:t>
            </w:r>
          </w:p>
        </w:tc>
      </w:tr>
    </w:tbl>
    <w:p w:rsidR="00000188" w:rsidRDefault="003A6E32" w:rsidP="003A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</w:p>
    <w:p w:rsidR="003A6E32" w:rsidRPr="007A7D77" w:rsidRDefault="003A6E32" w:rsidP="003A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Формами самоуправления Школы  являются: </w:t>
      </w:r>
    </w:p>
    <w:p w:rsidR="003A6E32" w:rsidRPr="007A7D77" w:rsidRDefault="003A6E32" w:rsidP="00B55775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>Управляющий совет;</w:t>
      </w:r>
      <w:r w:rsidR="00921CCF" w:rsidRPr="00921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CCF" w:rsidRPr="007A7D77">
        <w:rPr>
          <w:rFonts w:ascii="Times New Roman" w:eastAsia="Times New Roman" w:hAnsi="Times New Roman"/>
          <w:sz w:val="24"/>
          <w:szCs w:val="24"/>
          <w:lang w:eastAsia="ru-RU"/>
        </w:rPr>
        <w:t>Родительский комитет</w:t>
      </w:r>
    </w:p>
    <w:p w:rsidR="003A6E32" w:rsidRPr="007A7D77" w:rsidRDefault="003A6E32" w:rsidP="00B55775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трудового коллектива;</w:t>
      </w:r>
    </w:p>
    <w:p w:rsidR="003A6E32" w:rsidRPr="00C03992" w:rsidRDefault="005814C8" w:rsidP="00C03992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Педагогический,</w:t>
      </w:r>
      <w:r w:rsidR="00084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Тренер</w:t>
      </w:r>
      <w:r w:rsidR="003A6E32" w:rsidRPr="007A7D77">
        <w:rPr>
          <w:rFonts w:ascii="Times New Roman" w:eastAsia="Times New Roman" w:hAnsi="Times New Roman"/>
          <w:sz w:val="24"/>
          <w:szCs w:val="24"/>
          <w:lang w:eastAsia="ru-RU"/>
        </w:rPr>
        <w:t>ский совет;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       </w:t>
      </w:r>
      <w:r w:rsidRPr="008A5907">
        <w:rPr>
          <w:rFonts w:ascii="Times New Roman" w:hAnsi="Times New Roman"/>
          <w:color w:val="202020"/>
          <w:sz w:val="24"/>
          <w:szCs w:val="24"/>
          <w:lang w:eastAsia="ru-RU"/>
        </w:rPr>
        <w:t xml:space="preserve">Высшим органом самоуправления Школы является </w:t>
      </w:r>
      <w:r w:rsidRPr="008A5907">
        <w:rPr>
          <w:rFonts w:ascii="Times New Roman" w:hAnsi="Times New Roman"/>
          <w:b/>
          <w:sz w:val="24"/>
          <w:szCs w:val="24"/>
          <w:lang w:eastAsia="ru-RU"/>
        </w:rPr>
        <w:t>Управляющий Совет</w:t>
      </w:r>
      <w:r w:rsidRPr="008A5907">
        <w:rPr>
          <w:rFonts w:ascii="Times New Roman" w:hAnsi="Times New Roman"/>
          <w:color w:val="202020"/>
          <w:sz w:val="24"/>
          <w:szCs w:val="24"/>
          <w:lang w:eastAsia="ru-RU"/>
        </w:rPr>
        <w:t xml:space="preserve">. Он </w:t>
      </w:r>
      <w:r w:rsidRPr="008A5907">
        <w:rPr>
          <w:rFonts w:ascii="Times New Roman" w:hAnsi="Times New Roman"/>
          <w:sz w:val="24"/>
          <w:szCs w:val="24"/>
          <w:lang w:eastAsia="ru-RU"/>
        </w:rPr>
        <w:t>является коллегиальным органом управления Школы, имеющим полномочия по решению вопросов ее функционирования и развития, реализующим принцип демократического, государственно-общественного характера управления образованием.</w:t>
      </w:r>
      <w:r w:rsidRPr="008A5907">
        <w:rPr>
          <w:rFonts w:ascii="Times New Roman" w:hAnsi="Times New Roman"/>
          <w:color w:val="202020"/>
          <w:sz w:val="24"/>
          <w:szCs w:val="24"/>
          <w:lang w:eastAsia="ru-RU"/>
        </w:rPr>
        <w:t>Члены Управляющего Совета выполняют свои обязанности на общественных началах.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Деятельность Управляющего Совета регламентируется «Положением об Управляющем Совете Школы». 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           Трудовой коллектив Школы составляют все граждане, участвующие своим трудом в его деятельности  на основе трудового договора.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Полномочия трудового коллектива Школы осуществляются </w:t>
      </w:r>
      <w:r w:rsidRPr="008A5907">
        <w:rPr>
          <w:rFonts w:ascii="Times New Roman" w:hAnsi="Times New Roman"/>
          <w:b/>
          <w:sz w:val="24"/>
          <w:szCs w:val="24"/>
          <w:lang w:eastAsia="ru-RU"/>
        </w:rPr>
        <w:t>общим собранием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.  Общее собрание: рассматривает и принимает Устав Школы, изменения и дополнения, вносимые в него;  рассматривает, вносит изменения и принимает Правила внутреннего трудового  распорядка, коллективный договор.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>Деятельность общего собрания регламентируется «Положением об общем собрании трудового коллектива».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907">
        <w:rPr>
          <w:rFonts w:ascii="Times New Roman" w:hAnsi="Times New Roman"/>
          <w:sz w:val="24"/>
          <w:szCs w:val="24"/>
          <w:lang w:eastAsia="ru-RU"/>
        </w:rPr>
        <w:tab/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Для рассмотрения основных вопросов учебно-воспитательного процесса в Школе постоянно действует </w:t>
      </w:r>
      <w:r w:rsidRPr="008A5907">
        <w:rPr>
          <w:rFonts w:ascii="Times New Roman" w:hAnsi="Times New Roman"/>
          <w:b/>
          <w:sz w:val="24"/>
          <w:szCs w:val="24"/>
          <w:lang w:eastAsia="ru-RU"/>
        </w:rPr>
        <w:t xml:space="preserve">педагогический </w:t>
      </w:r>
      <w:r w:rsidR="005814C8" w:rsidRPr="008A5907">
        <w:rPr>
          <w:rFonts w:ascii="Times New Roman" w:hAnsi="Times New Roman"/>
          <w:b/>
          <w:sz w:val="24"/>
          <w:szCs w:val="24"/>
          <w:lang w:eastAsia="ru-RU"/>
        </w:rPr>
        <w:t xml:space="preserve">или тренерский </w:t>
      </w:r>
      <w:r w:rsidRPr="008A5907">
        <w:rPr>
          <w:rFonts w:ascii="Times New Roman" w:hAnsi="Times New Roman"/>
          <w:b/>
          <w:sz w:val="24"/>
          <w:szCs w:val="24"/>
          <w:lang w:eastAsia="ru-RU"/>
        </w:rPr>
        <w:t>совет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Педагогический совет осуществляет свою деятельность на основании Положения о педагогическом совете. Решения педагогического совета  носят рекомендательный характер и могут проводиться в жизнь  приказами Директора Школы.                                                                                                                         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b/>
          <w:sz w:val="24"/>
          <w:szCs w:val="24"/>
          <w:lang w:eastAsia="ru-RU"/>
        </w:rPr>
        <w:t>Родительский комитет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Школы выбирается на родительском собрании сроком на один год. В состав родительского комитета входят родители (законные представители) обучающихся, заинтересованные в совершенствовании деятельности и развитии Школы.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>Осуществление членами родительского комитета своих функций производится на безвозмездной основе.</w:t>
      </w:r>
      <w:r w:rsidR="008A5907">
        <w:rPr>
          <w:rFonts w:ascii="Times New Roman" w:hAnsi="Times New Roman"/>
          <w:sz w:val="24"/>
          <w:szCs w:val="24"/>
          <w:lang w:eastAsia="ru-RU"/>
        </w:rPr>
        <w:t xml:space="preserve"> Представители от родительского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комитет</w:t>
      </w:r>
      <w:r w:rsidR="008A5907">
        <w:rPr>
          <w:rFonts w:ascii="Times New Roman" w:hAnsi="Times New Roman"/>
          <w:sz w:val="24"/>
          <w:szCs w:val="24"/>
          <w:lang w:eastAsia="ru-RU"/>
        </w:rPr>
        <w:t>а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907">
        <w:rPr>
          <w:rFonts w:ascii="Times New Roman" w:hAnsi="Times New Roman"/>
          <w:sz w:val="24"/>
          <w:szCs w:val="24"/>
          <w:lang w:eastAsia="ru-RU"/>
        </w:rPr>
        <w:t xml:space="preserve">входят в состав Управленческого совета школы и 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8A5907">
        <w:rPr>
          <w:rFonts w:ascii="Times New Roman" w:hAnsi="Times New Roman"/>
          <w:sz w:val="24"/>
          <w:szCs w:val="24"/>
          <w:lang w:eastAsia="ru-RU"/>
        </w:rPr>
        <w:t xml:space="preserve">свою деятельность на основании 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91E">
        <w:rPr>
          <w:rFonts w:ascii="Times New Roman" w:hAnsi="Times New Roman"/>
          <w:sz w:val="24"/>
          <w:szCs w:val="24"/>
          <w:lang w:eastAsia="ru-RU"/>
        </w:rPr>
        <w:t>,</w:t>
      </w:r>
      <w:r w:rsidR="008A5907">
        <w:rPr>
          <w:rFonts w:ascii="Times New Roman" w:hAnsi="Times New Roman"/>
          <w:sz w:val="24"/>
          <w:szCs w:val="24"/>
          <w:lang w:eastAsia="ru-RU"/>
        </w:rPr>
        <w:t>Положениея</w:t>
      </w:r>
      <w:r w:rsidR="008A5907" w:rsidRPr="008A5907">
        <w:rPr>
          <w:rFonts w:ascii="Times New Roman" w:hAnsi="Times New Roman"/>
          <w:sz w:val="24"/>
          <w:szCs w:val="24"/>
          <w:lang w:eastAsia="ru-RU"/>
        </w:rPr>
        <w:t xml:space="preserve"> об Управляющем Совете Школы». 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91E">
        <w:rPr>
          <w:rFonts w:ascii="Times New Roman" w:hAnsi="Times New Roman"/>
          <w:sz w:val="24"/>
          <w:szCs w:val="24"/>
          <w:lang w:eastAsia="ru-RU"/>
        </w:rPr>
        <w:tab/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Непосредственное руководство Школой осуществляет  директор – </w:t>
      </w:r>
      <w:r w:rsidR="005814C8" w:rsidRPr="008A5907">
        <w:rPr>
          <w:rFonts w:ascii="Times New Roman" w:hAnsi="Times New Roman"/>
          <w:sz w:val="24"/>
          <w:szCs w:val="24"/>
          <w:lang w:eastAsia="ru-RU"/>
        </w:rPr>
        <w:t>Сизов Юрий Борисович</w:t>
      </w:r>
      <w:r w:rsidRPr="008A5907">
        <w:rPr>
          <w:rFonts w:ascii="Times New Roman" w:hAnsi="Times New Roman"/>
          <w:sz w:val="24"/>
          <w:szCs w:val="24"/>
          <w:lang w:eastAsia="ru-RU"/>
        </w:rPr>
        <w:t>, назначенный на должность Учредителем 1</w:t>
      </w:r>
      <w:r w:rsidR="00375D1E" w:rsidRPr="008A5907">
        <w:rPr>
          <w:rFonts w:ascii="Times New Roman" w:hAnsi="Times New Roman"/>
          <w:sz w:val="24"/>
          <w:szCs w:val="24"/>
          <w:lang w:eastAsia="ru-RU"/>
        </w:rPr>
        <w:t>0 февраля 2012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8A4090">
        <w:rPr>
          <w:rFonts w:ascii="Times New Roman" w:hAnsi="Times New Roman"/>
          <w:sz w:val="24"/>
          <w:szCs w:val="24"/>
          <w:lang w:eastAsia="ru-RU"/>
        </w:rPr>
        <w:t>да, стаж педагогической работы более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D1E" w:rsidRPr="008A5907">
        <w:rPr>
          <w:rFonts w:ascii="Times New Roman" w:hAnsi="Times New Roman"/>
          <w:sz w:val="24"/>
          <w:szCs w:val="24"/>
          <w:lang w:eastAsia="ru-RU"/>
        </w:rPr>
        <w:t>30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D1E" w:rsidRPr="008A5907">
        <w:rPr>
          <w:rFonts w:ascii="Times New Roman" w:hAnsi="Times New Roman"/>
          <w:sz w:val="24"/>
          <w:szCs w:val="24"/>
          <w:lang w:eastAsia="ru-RU"/>
        </w:rPr>
        <w:t>лет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5213" w:rsidRPr="008A5907" w:rsidRDefault="00B85213" w:rsidP="008A5907">
      <w:pPr>
        <w:pStyle w:val="afd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B85213" w:rsidRDefault="00B85213" w:rsidP="00B8521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b/>
          <w:color w:val="0D0D0D"/>
          <w:sz w:val="24"/>
          <w:szCs w:val="24"/>
          <w:u w:val="single"/>
          <w:lang w:eastAsia="ru-RU"/>
        </w:rPr>
        <w:t xml:space="preserve">Раздел 5. </w:t>
      </w:r>
      <w:r w:rsidRPr="009D408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FB488D" w:rsidRDefault="00FB488D" w:rsidP="00FB488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001F4E" w:rsidRPr="00B314AD" w:rsidRDefault="00001F4E" w:rsidP="00FB4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B314AD">
        <w:rPr>
          <w:rFonts w:ascii="Times New Roman" w:hAnsi="Times New Roman"/>
          <w:b/>
          <w:sz w:val="24"/>
          <w:szCs w:val="24"/>
        </w:rPr>
        <w:t>Сведения о результ</w:t>
      </w:r>
      <w:r w:rsidR="00FB488D">
        <w:rPr>
          <w:rFonts w:ascii="Times New Roman" w:hAnsi="Times New Roman"/>
          <w:b/>
          <w:sz w:val="24"/>
          <w:szCs w:val="24"/>
        </w:rPr>
        <w:t>атах освоения предпрофессиональной дополнит</w:t>
      </w:r>
      <w:r w:rsidRPr="00B314AD">
        <w:rPr>
          <w:rFonts w:ascii="Times New Roman" w:hAnsi="Times New Roman"/>
          <w:b/>
          <w:sz w:val="24"/>
          <w:szCs w:val="24"/>
        </w:rPr>
        <w:t>ельной программ</w:t>
      </w:r>
      <w:r w:rsidR="00FB488D">
        <w:rPr>
          <w:rFonts w:ascii="Times New Roman" w:hAnsi="Times New Roman"/>
          <w:b/>
          <w:sz w:val="24"/>
          <w:szCs w:val="24"/>
        </w:rPr>
        <w:t>ы</w:t>
      </w:r>
      <w:r w:rsidRPr="00B314A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68"/>
        <w:gridCol w:w="1975"/>
        <w:gridCol w:w="2100"/>
      </w:tblGrid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</w:tcPr>
          <w:p w:rsidR="00001F4E" w:rsidRPr="00B314AD" w:rsidRDefault="00001F4E" w:rsidP="0005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001F4E" w:rsidRPr="00B314AD" w:rsidRDefault="00680809" w:rsidP="0005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B71">
              <w:rPr>
                <w:rFonts w:ascii="Times New Roman" w:hAnsi="Times New Roman"/>
                <w:sz w:val="24"/>
                <w:szCs w:val="24"/>
              </w:rPr>
              <w:t>2018/</w:t>
            </w:r>
            <w:r w:rsidR="00084B71" w:rsidRPr="00B314AD">
              <w:rPr>
                <w:rFonts w:ascii="Times New Roman" w:hAnsi="Times New Roman"/>
                <w:sz w:val="24"/>
                <w:szCs w:val="24"/>
              </w:rPr>
              <w:t>2</w:t>
            </w:r>
            <w:r w:rsidR="00084B71">
              <w:rPr>
                <w:rFonts w:ascii="Times New Roman" w:hAnsi="Times New Roman"/>
                <w:sz w:val="24"/>
                <w:szCs w:val="24"/>
              </w:rPr>
              <w:t xml:space="preserve">019 </w:t>
            </w:r>
            <w:r w:rsidR="00084B71" w:rsidRPr="00B314AD">
              <w:rPr>
                <w:rFonts w:ascii="Times New Roman" w:hAnsi="Times New Roman"/>
                <w:sz w:val="24"/>
                <w:szCs w:val="24"/>
              </w:rPr>
              <w:t>уч. г.</w:t>
            </w:r>
          </w:p>
          <w:p w:rsidR="00001F4E" w:rsidRPr="00B314AD" w:rsidRDefault="00001F4E" w:rsidP="0005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уч. г.</w:t>
            </w:r>
          </w:p>
        </w:tc>
        <w:tc>
          <w:tcPr>
            <w:tcW w:w="1097" w:type="pct"/>
            <w:shd w:val="clear" w:color="auto" w:fill="auto"/>
          </w:tcPr>
          <w:p w:rsidR="00001F4E" w:rsidRPr="00B314AD" w:rsidRDefault="00680809" w:rsidP="0008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4B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84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уч. г.</w:t>
            </w:r>
          </w:p>
        </w:tc>
      </w:tr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001F4E" w:rsidRPr="00B314AD" w:rsidRDefault="00001F4E" w:rsidP="00055C2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1028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032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97" w:type="pct"/>
            <w:shd w:val="clear" w:color="auto" w:fill="auto"/>
          </w:tcPr>
          <w:p w:rsidR="00001F4E" w:rsidRPr="00B314AD" w:rsidRDefault="00680809" w:rsidP="0008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B7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001F4E" w:rsidRPr="00B314AD" w:rsidRDefault="00001F4E" w:rsidP="00055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028" w:type="pct"/>
            <w:shd w:val="clear" w:color="auto" w:fill="auto"/>
          </w:tcPr>
          <w:p w:rsidR="00001F4E" w:rsidRPr="00B314AD" w:rsidRDefault="00001F4E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auto"/>
          </w:tcPr>
          <w:p w:rsidR="00001F4E" w:rsidRPr="00B314AD" w:rsidRDefault="00001F4E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001F4E" w:rsidRPr="00B314AD" w:rsidRDefault="00001F4E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001F4E" w:rsidRPr="00B314AD" w:rsidRDefault="00FB488D" w:rsidP="00055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1028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32" w:type="pct"/>
            <w:shd w:val="clear" w:color="auto" w:fill="auto"/>
          </w:tcPr>
          <w:p w:rsidR="00001F4E" w:rsidRPr="00B314AD" w:rsidRDefault="00680809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97" w:type="pct"/>
            <w:shd w:val="clear" w:color="auto" w:fill="auto"/>
          </w:tcPr>
          <w:p w:rsidR="00001F4E" w:rsidRPr="00B314AD" w:rsidRDefault="00C02E98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3A2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001F4E" w:rsidRPr="00B314AD" w:rsidRDefault="00FB488D" w:rsidP="00055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1028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32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97" w:type="pct"/>
            <w:shd w:val="clear" w:color="auto" w:fill="auto"/>
          </w:tcPr>
          <w:p w:rsidR="00001F4E" w:rsidRPr="00B314AD" w:rsidRDefault="00543A2D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</w:tbl>
    <w:p w:rsidR="00000188" w:rsidRDefault="00000188" w:rsidP="00FB0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248" w:rsidRPr="00FB08A9" w:rsidRDefault="00A67A4E" w:rsidP="00FB0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314AD">
        <w:rPr>
          <w:rFonts w:ascii="Times New Roman" w:hAnsi="Times New Roman"/>
          <w:b/>
          <w:sz w:val="24"/>
          <w:szCs w:val="24"/>
        </w:rPr>
        <w:t xml:space="preserve">. </w:t>
      </w:r>
      <w:r w:rsidR="000E4248" w:rsidRPr="000E4248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наг</w:t>
      </w:r>
      <w:r w:rsidR="002F4C0E">
        <w:rPr>
          <w:rFonts w:ascii="Times New Roman" w:eastAsia="Times New Roman" w:hAnsi="Times New Roman"/>
          <w:b/>
          <w:sz w:val="24"/>
          <w:szCs w:val="24"/>
          <w:lang w:eastAsia="ru-RU"/>
        </w:rPr>
        <w:t>раждении воспитан</w:t>
      </w:r>
      <w:r w:rsidR="00FB0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ников </w:t>
      </w:r>
      <w:r w:rsidR="000E4248" w:rsidRPr="000E42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 3 года).</w:t>
      </w:r>
    </w:p>
    <w:tbl>
      <w:tblPr>
        <w:tblpPr w:leftFromText="180" w:rightFromText="180" w:vertAnchor="text" w:horzAnchor="margin" w:tblpX="-756" w:tblpY="176"/>
        <w:tblW w:w="10314" w:type="dxa"/>
        <w:tblLayout w:type="fixed"/>
        <w:tblLook w:val="0000"/>
      </w:tblPr>
      <w:tblGrid>
        <w:gridCol w:w="3227"/>
        <w:gridCol w:w="1200"/>
        <w:gridCol w:w="1286"/>
        <w:gridCol w:w="1006"/>
        <w:gridCol w:w="1258"/>
        <w:gridCol w:w="1006"/>
        <w:gridCol w:w="1331"/>
      </w:tblGrid>
      <w:tr w:rsidR="000E4248" w:rsidRPr="009D4086" w:rsidTr="00000188">
        <w:trPr>
          <w:cantSplit/>
          <w:trHeight w:val="56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E4248" w:rsidP="0000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lang w:eastAsia="ru-RU"/>
              </w:rPr>
            </w:pPr>
            <w:r w:rsidRPr="00000188">
              <w:rPr>
                <w:rFonts w:ascii="Times New Roman" w:hAnsi="Times New Roman"/>
                <w:lang w:eastAsia="ru-RU"/>
              </w:rPr>
              <w:t xml:space="preserve">Учебные годы </w:t>
            </w:r>
          </w:p>
        </w:tc>
      </w:tr>
      <w:tr w:rsidR="000E4248" w:rsidRPr="009D4086" w:rsidTr="001B6CA0">
        <w:trPr>
          <w:cantSplit/>
          <w:trHeight w:val="14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E4248" w:rsidP="001B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8A9" w:rsidRPr="00000188" w:rsidRDefault="00FB08A9" w:rsidP="00000188">
            <w:pPr>
              <w:pStyle w:val="afd"/>
              <w:rPr>
                <w:rFonts w:ascii="Times New Roman" w:hAnsi="Times New Roman"/>
              </w:rPr>
            </w:pPr>
            <w:r w:rsidRPr="00000188">
              <w:rPr>
                <w:rFonts w:ascii="Times New Roman" w:hAnsi="Times New Roman"/>
              </w:rPr>
              <w:t>г.</w:t>
            </w:r>
            <w:r w:rsidR="00DA7CFF">
              <w:rPr>
                <w:rFonts w:ascii="Times New Roman" w:hAnsi="Times New Roman"/>
              </w:rPr>
              <w:t>2017/2018</w:t>
            </w:r>
            <w:r w:rsidR="00DA7CFF" w:rsidRPr="00000188">
              <w:rPr>
                <w:rFonts w:ascii="Times New Roman" w:hAnsi="Times New Roman"/>
              </w:rPr>
              <w:t xml:space="preserve"> уч. г.</w:t>
            </w:r>
          </w:p>
          <w:p w:rsidR="000E4248" w:rsidRPr="00000188" w:rsidRDefault="000E4248" w:rsidP="00000188">
            <w:pPr>
              <w:pStyle w:val="afd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248" w:rsidRPr="00000188" w:rsidRDefault="00DA7CFF" w:rsidP="00000188">
            <w:pPr>
              <w:pStyle w:val="af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2018</w:t>
            </w:r>
            <w:r w:rsidRPr="00000188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  <w:r w:rsidRPr="00000188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000188" w:rsidRDefault="00FB08A9" w:rsidP="00BE3EEA">
            <w:pPr>
              <w:pStyle w:val="afd"/>
              <w:rPr>
                <w:rFonts w:ascii="Times New Roman" w:eastAsia="Times New Roman" w:hAnsi="Times New Roman"/>
                <w:lang w:eastAsia="ru-RU"/>
              </w:rPr>
            </w:pPr>
            <w:r w:rsidRPr="00000188">
              <w:rPr>
                <w:rFonts w:ascii="Times New Roman" w:hAnsi="Times New Roman"/>
              </w:rPr>
              <w:t>г.</w:t>
            </w:r>
            <w:r w:rsidR="00DA7CFF">
              <w:rPr>
                <w:rFonts w:ascii="Times New Roman" w:hAnsi="Times New Roman"/>
              </w:rPr>
              <w:t>2019/2020</w:t>
            </w:r>
            <w:r w:rsidR="00DA7CFF" w:rsidRPr="00000188">
              <w:rPr>
                <w:rFonts w:ascii="Times New Roman" w:hAnsi="Times New Roman"/>
              </w:rPr>
              <w:t xml:space="preserve"> уч.</w:t>
            </w:r>
          </w:p>
        </w:tc>
      </w:tr>
      <w:tr w:rsidR="000E4248" w:rsidRPr="009D4086" w:rsidTr="001B6CA0">
        <w:trPr>
          <w:cantSplit/>
          <w:trHeight w:val="14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E4248" w:rsidP="001B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E4248" w:rsidRPr="009D4086" w:rsidTr="001B6CA0">
        <w:trPr>
          <w:cantSplit/>
          <w:trHeight w:val="4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E4248" w:rsidP="00002AAE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Награждены </w:t>
            </w:r>
            <w:r w:rsidR="00002A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спортивными грамотами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7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9D4086" w:rsidRDefault="00DA7CFF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0E4248" w:rsidRPr="009D4086" w:rsidTr="001B6CA0">
        <w:trPr>
          <w:cantSplit/>
          <w:trHeight w:val="2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002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Награждены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медалью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A7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9D4086" w:rsidRDefault="00DA7CFF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32,0</w:t>
            </w:r>
          </w:p>
        </w:tc>
      </w:tr>
      <w:tr w:rsidR="000E4248" w:rsidRPr="009D4086" w:rsidTr="001B6CA0">
        <w:trPr>
          <w:cantSplit/>
          <w:trHeight w:val="2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Награждены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кубком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36F37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36F37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9D4086" w:rsidRDefault="00036F37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</w:t>
            </w:r>
            <w:r w:rsidR="00DA7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0E4248" w:rsidRPr="009D4086" w:rsidRDefault="000E4248" w:rsidP="000E42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248" w:rsidRP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b/>
          <w:sz w:val="24"/>
          <w:szCs w:val="24"/>
        </w:rPr>
        <w:t>Вывод: а</w:t>
      </w:r>
      <w:r w:rsidRPr="00893681">
        <w:rPr>
          <w:rFonts w:ascii="Times New Roman" w:hAnsi="Times New Roman"/>
          <w:sz w:val="24"/>
          <w:szCs w:val="24"/>
        </w:rPr>
        <w:t xml:space="preserve">нализируя результаты, можно сделать вывод, что </w:t>
      </w:r>
      <w:r w:rsidR="007F7A60" w:rsidRPr="00893681">
        <w:rPr>
          <w:rFonts w:ascii="Times New Roman" w:hAnsi="Times New Roman"/>
          <w:sz w:val="24"/>
          <w:szCs w:val="24"/>
        </w:rPr>
        <w:t>с каждым годом</w:t>
      </w:r>
      <w:r w:rsidRPr="00893681">
        <w:rPr>
          <w:rFonts w:ascii="Times New Roman" w:hAnsi="Times New Roman"/>
          <w:sz w:val="24"/>
          <w:szCs w:val="24"/>
        </w:rPr>
        <w:t xml:space="preserve"> видна  стабильность результатов. Этому предшествовала серьезная подготовка: в течение года проводились и подробно анализировались все работы, отмечались  наиболее серьезные пробелы в знаниях. Параллельно велась  серьезная разъяснительная работ</w:t>
      </w:r>
      <w:r w:rsidR="007F7A60" w:rsidRPr="00893681">
        <w:rPr>
          <w:rFonts w:ascii="Times New Roman" w:hAnsi="Times New Roman"/>
          <w:sz w:val="24"/>
          <w:szCs w:val="24"/>
        </w:rPr>
        <w:t xml:space="preserve">а с учащимися и их родителями тренером и </w:t>
      </w:r>
      <w:r w:rsidRPr="00893681">
        <w:rPr>
          <w:rFonts w:ascii="Times New Roman" w:hAnsi="Times New Roman"/>
          <w:sz w:val="24"/>
          <w:szCs w:val="24"/>
        </w:rPr>
        <w:t xml:space="preserve">администрацией. </w:t>
      </w:r>
    </w:p>
    <w:p w:rsidR="000E4248" w:rsidRP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sz w:val="24"/>
          <w:szCs w:val="24"/>
        </w:rPr>
        <w:t>Основные выводы, сделанные в результате анализа подготовительного и организационно-информационного могут быть представлены по следующим позициям:</w:t>
      </w:r>
    </w:p>
    <w:p w:rsidR="000E4248" w:rsidRP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sz w:val="24"/>
          <w:szCs w:val="24"/>
        </w:rPr>
        <w:t xml:space="preserve">Школа обеспечила выполнение Закона РФ «Об образовании» в части исполнения государственной политики в сфере </w:t>
      </w:r>
      <w:r w:rsidR="007F7A60" w:rsidRPr="00893681">
        <w:rPr>
          <w:rFonts w:ascii="Times New Roman" w:hAnsi="Times New Roman"/>
          <w:sz w:val="24"/>
          <w:szCs w:val="24"/>
        </w:rPr>
        <w:t xml:space="preserve">дополнительного </w:t>
      </w:r>
      <w:r w:rsidRPr="00893681">
        <w:rPr>
          <w:rFonts w:ascii="Times New Roman" w:hAnsi="Times New Roman"/>
          <w:sz w:val="24"/>
          <w:szCs w:val="24"/>
        </w:rPr>
        <w:t xml:space="preserve">образования, защиты прав участников образовательного процесса при организации и проведении </w:t>
      </w:r>
      <w:r w:rsidR="007F7A60" w:rsidRPr="00893681">
        <w:rPr>
          <w:rFonts w:ascii="Times New Roman" w:hAnsi="Times New Roman"/>
          <w:sz w:val="24"/>
          <w:szCs w:val="24"/>
        </w:rPr>
        <w:t>мероприятий.</w:t>
      </w:r>
    </w:p>
    <w:p w:rsidR="000E4248" w:rsidRP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sz w:val="24"/>
          <w:szCs w:val="24"/>
        </w:rPr>
        <w:t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уровня.</w:t>
      </w:r>
    </w:p>
    <w:p w:rsid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b/>
          <w:sz w:val="24"/>
          <w:szCs w:val="24"/>
        </w:rPr>
        <w:t>Вывод:</w:t>
      </w:r>
      <w:r w:rsidR="007F7A60" w:rsidRPr="00893681">
        <w:rPr>
          <w:rFonts w:ascii="Times New Roman" w:hAnsi="Times New Roman"/>
          <w:sz w:val="24"/>
          <w:szCs w:val="24"/>
        </w:rPr>
        <w:t xml:space="preserve"> За текущий год </w:t>
      </w:r>
    </w:p>
    <w:p w:rsidR="007F7A60" w:rsidRPr="00893681" w:rsidRDefault="007F7A60" w:rsidP="00893681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sz w:val="24"/>
          <w:szCs w:val="24"/>
        </w:rPr>
        <w:t xml:space="preserve">массовые разряды получили-  </w:t>
      </w:r>
      <w:r w:rsidR="00DA7CFF">
        <w:rPr>
          <w:rFonts w:ascii="Times New Roman" w:hAnsi="Times New Roman"/>
          <w:sz w:val="24"/>
          <w:szCs w:val="24"/>
        </w:rPr>
        <w:t>1</w:t>
      </w:r>
      <w:r w:rsidR="0032507C" w:rsidRPr="00893681">
        <w:rPr>
          <w:rFonts w:ascii="Times New Roman" w:hAnsi="Times New Roman"/>
          <w:sz w:val="24"/>
          <w:szCs w:val="24"/>
        </w:rPr>
        <w:t>08</w:t>
      </w:r>
      <w:r w:rsidRPr="00893681">
        <w:rPr>
          <w:rFonts w:ascii="Times New Roman" w:hAnsi="Times New Roman"/>
          <w:sz w:val="24"/>
          <w:szCs w:val="24"/>
        </w:rPr>
        <w:t xml:space="preserve">  </w:t>
      </w:r>
      <w:r w:rsidR="0032507C" w:rsidRPr="00893681">
        <w:rPr>
          <w:rFonts w:ascii="Times New Roman" w:hAnsi="Times New Roman"/>
          <w:sz w:val="24"/>
          <w:szCs w:val="24"/>
        </w:rPr>
        <w:t>человек</w:t>
      </w:r>
    </w:p>
    <w:p w:rsidR="00893681" w:rsidRPr="00893681" w:rsidRDefault="00893681" w:rsidP="00893681">
      <w:pPr>
        <w:pStyle w:val="afd"/>
        <w:ind w:left="720"/>
        <w:rPr>
          <w:rFonts w:ascii="Times New Roman" w:hAnsi="Times New Roman"/>
          <w:sz w:val="24"/>
          <w:szCs w:val="24"/>
        </w:rPr>
      </w:pPr>
    </w:p>
    <w:p w:rsidR="00844138" w:rsidRDefault="00FF3C56" w:rsidP="00FF3C56">
      <w:pPr>
        <w:pStyle w:val="afb"/>
        <w:ind w:left="1287"/>
        <w:rPr>
          <w:b/>
        </w:rPr>
      </w:pPr>
      <w:r w:rsidRPr="00FF3C56">
        <w:rPr>
          <w:b/>
          <w:u w:val="single"/>
        </w:rPr>
        <w:t>Раздел 6. Оценка организации учебного процесса</w:t>
      </w:r>
    </w:p>
    <w:p w:rsidR="00FF3C56" w:rsidRDefault="00FF3C56" w:rsidP="00FF3C56">
      <w:pPr>
        <w:pStyle w:val="afb"/>
        <w:ind w:left="1287"/>
        <w:rPr>
          <w:b/>
        </w:rPr>
      </w:pPr>
    </w:p>
    <w:p w:rsidR="00FF3C56" w:rsidRPr="001B6CA0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Содержание доп.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 образования определялось: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легкой атлетике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дзюдо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баскетболу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футболу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гиревому спорту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Pr="001B6CA0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волейболу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Pr="001B6CA0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6CA0">
        <w:rPr>
          <w:rFonts w:ascii="Times New Roman" w:hAnsi="Times New Roman"/>
          <w:bCs/>
          <w:iCs/>
          <w:sz w:val="24"/>
          <w:szCs w:val="24"/>
        </w:rPr>
        <w:t xml:space="preserve">          Учебный план школы разработан в соответствии с нормативными правовыми актами: </w:t>
      </w:r>
    </w:p>
    <w:p w:rsidR="00FF3C56" w:rsidRPr="001B6CA0" w:rsidRDefault="001A4432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>Закон Российской Федерации  от 29.12.2012 № 273-ФЗ "Об образовании в РФ";</w:t>
      </w:r>
    </w:p>
    <w:p w:rsidR="00FF3C56" w:rsidRPr="001B6CA0" w:rsidRDefault="001A4432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 xml:space="preserve">Типовое </w:t>
      </w:r>
      <w:r w:rsidR="00FF3C56">
        <w:rPr>
          <w:rFonts w:ascii="Times New Roman" w:hAnsi="Times New Roman"/>
          <w:bCs/>
          <w:iCs/>
          <w:sz w:val="24"/>
          <w:szCs w:val="24"/>
        </w:rPr>
        <w:t xml:space="preserve">положение об 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 xml:space="preserve"> учреждении, утвержденное Постановлением Правительства Российской Федерации от 10.03.2001 № 196;</w:t>
      </w:r>
    </w:p>
    <w:p w:rsidR="00FF3C56" w:rsidRPr="001B6CA0" w:rsidRDefault="001A4432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-с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</w:t>
      </w:r>
      <w:r w:rsidR="00CB5124">
        <w:rPr>
          <w:rFonts w:ascii="Times New Roman" w:hAnsi="Times New Roman"/>
          <w:bCs/>
          <w:iCs/>
          <w:sz w:val="24"/>
          <w:szCs w:val="24"/>
        </w:rPr>
        <w:t>ого санитарного врача Р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>Ф  от 29.12.2010  № 189.</w:t>
      </w:r>
    </w:p>
    <w:p w:rsidR="001A43D8" w:rsidRDefault="00FF3C56" w:rsidP="001A43D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6CA0">
        <w:rPr>
          <w:rFonts w:ascii="Times New Roman" w:hAnsi="Times New Roman"/>
          <w:bCs/>
          <w:iCs/>
          <w:sz w:val="24"/>
          <w:szCs w:val="24"/>
        </w:rPr>
        <w:t>Максимальное количество часов, отведённое в Учебном плане на преподавание каждого образовательного компонент</w:t>
      </w:r>
      <w:r w:rsidR="001A4432">
        <w:rPr>
          <w:rFonts w:ascii="Times New Roman" w:hAnsi="Times New Roman"/>
          <w:bCs/>
          <w:iCs/>
          <w:sz w:val="24"/>
          <w:szCs w:val="24"/>
        </w:rPr>
        <w:t>а, рассчитано на 46 учебные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 недели</w:t>
      </w:r>
      <w:r w:rsidR="001A43D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43D8" w:rsidRPr="001B6CA0" w:rsidRDefault="001A43D8" w:rsidP="001A43D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B6CA0">
        <w:rPr>
          <w:rFonts w:ascii="Times New Roman" w:hAnsi="Times New Roman"/>
          <w:bCs/>
          <w:iCs/>
          <w:sz w:val="24"/>
          <w:szCs w:val="24"/>
        </w:rPr>
        <w:t>Для обеспечения реализации учебного плана школа укомплектована необходимыми педагогическими кадрами соответствующей квалификации, у</w:t>
      </w:r>
      <w:r>
        <w:rPr>
          <w:rFonts w:ascii="Times New Roman" w:hAnsi="Times New Roman"/>
          <w:bCs/>
          <w:iCs/>
          <w:sz w:val="24"/>
          <w:szCs w:val="24"/>
        </w:rPr>
        <w:t xml:space="preserve">чебными программами, 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 методическими рек</w:t>
      </w:r>
      <w:r>
        <w:rPr>
          <w:rFonts w:ascii="Times New Roman" w:hAnsi="Times New Roman"/>
          <w:bCs/>
          <w:iCs/>
          <w:sz w:val="24"/>
          <w:szCs w:val="24"/>
        </w:rPr>
        <w:t>омендациями,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 необходимым </w:t>
      </w:r>
      <w:r>
        <w:rPr>
          <w:rFonts w:ascii="Times New Roman" w:hAnsi="Times New Roman"/>
          <w:bCs/>
          <w:iCs/>
          <w:sz w:val="24"/>
          <w:szCs w:val="24"/>
        </w:rPr>
        <w:t>спортивным оборудованием.</w:t>
      </w:r>
    </w:p>
    <w:p w:rsidR="001A43D8" w:rsidRPr="007A7D77" w:rsidRDefault="001A43D8" w:rsidP="001A43D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p w:rsidR="001A43D8" w:rsidRPr="00D01C1E" w:rsidRDefault="001A43D8" w:rsidP="001A43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9D4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Раздел 7. </w:t>
      </w:r>
    </w:p>
    <w:p w:rsidR="001A43D8" w:rsidRPr="00C22F58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C22F58">
        <w:rPr>
          <w:rFonts w:ascii="Times New Roman" w:hAnsi="Times New Roman"/>
          <w:sz w:val="24"/>
          <w:szCs w:val="24"/>
          <w:lang w:eastAsia="ru-RU"/>
        </w:rPr>
        <w:t>Оценка качества кадрового обеспечения</w:t>
      </w:r>
    </w:p>
    <w:p w:rsidR="001A43D8" w:rsidRPr="00C22F58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p w:rsidR="001A43D8" w:rsidRPr="00C22F58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C22F58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22F58">
        <w:rPr>
          <w:rFonts w:ascii="Times New Roman" w:hAnsi="Times New Roman"/>
          <w:sz w:val="24"/>
          <w:szCs w:val="24"/>
          <w:lang w:eastAsia="ru-RU"/>
        </w:rPr>
        <w:t>1 Сведения о педагогических работниках.</w:t>
      </w:r>
    </w:p>
    <w:p w:rsidR="001A43D8" w:rsidRPr="00C22F58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1A43D8" w:rsidRPr="009D4086" w:rsidRDefault="001A43D8" w:rsidP="00386A2A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43D8" w:rsidRPr="009D4086" w:rsidTr="008A4090">
        <w:tc>
          <w:tcPr>
            <w:tcW w:w="9468" w:type="dxa"/>
            <w:gridSpan w:val="3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1A43D8" w:rsidRPr="009D4086" w:rsidRDefault="002D6F2C" w:rsidP="00386A2A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1A43D8" w:rsidRPr="009D4086" w:rsidRDefault="002D6F2C" w:rsidP="00386A2A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1A43D8" w:rsidRPr="009D4086" w:rsidRDefault="002D6F2C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1A43D8" w:rsidRPr="009D4086" w:rsidRDefault="00386A2A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1A43D8" w:rsidRPr="009D4086" w:rsidTr="008A4090">
        <w:tc>
          <w:tcPr>
            <w:tcW w:w="9468" w:type="dxa"/>
            <w:gridSpan w:val="3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rPr>
          <w:trHeight w:val="124"/>
        </w:trPr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842388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1A43D8" w:rsidRPr="009D4086" w:rsidRDefault="001A43D8" w:rsidP="00386A2A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43D8" w:rsidRPr="009D4086" w:rsidTr="008A4090">
        <w:tc>
          <w:tcPr>
            <w:tcW w:w="9468" w:type="dxa"/>
            <w:gridSpan w:val="3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Почетные звания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842388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c>
          <w:tcPr>
            <w:tcW w:w="9468" w:type="dxa"/>
            <w:gridSpan w:val="3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штатной основе</w:t>
            </w:r>
          </w:p>
        </w:tc>
        <w:tc>
          <w:tcPr>
            <w:tcW w:w="1620" w:type="dxa"/>
          </w:tcPr>
          <w:p w:rsidR="001A43D8" w:rsidRPr="00842388" w:rsidRDefault="00386A2A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:rsidR="001A43D8" w:rsidRPr="009D4086" w:rsidRDefault="00386A2A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620" w:type="dxa"/>
          </w:tcPr>
          <w:p w:rsidR="001A43D8" w:rsidRPr="009D4086" w:rsidRDefault="00386A2A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1A43D8" w:rsidRPr="009D4086" w:rsidRDefault="00386A2A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A43D8" w:rsidRPr="009D4086" w:rsidRDefault="001A43D8" w:rsidP="001A4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D8" w:rsidRPr="00483777" w:rsidRDefault="001A43D8" w:rsidP="001A43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Pr="004837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Достижения </w:t>
      </w:r>
      <w:r w:rsidR="00386A2A">
        <w:rPr>
          <w:rFonts w:ascii="Times New Roman" w:hAnsi="Times New Roman"/>
          <w:sz w:val="24"/>
          <w:szCs w:val="24"/>
        </w:rPr>
        <w:t>преподавателей, учащихся за 19</w:t>
      </w:r>
      <w:r w:rsidR="00DA7CFF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483777">
        <w:rPr>
          <w:rFonts w:ascii="Times New Roman" w:hAnsi="Times New Roman"/>
          <w:sz w:val="24"/>
          <w:szCs w:val="24"/>
        </w:rPr>
        <w:t xml:space="preserve"> год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01"/>
        <w:gridCol w:w="3428"/>
        <w:gridCol w:w="1984"/>
        <w:gridCol w:w="2268"/>
      </w:tblGrid>
      <w:tr w:rsidR="001A43D8" w:rsidTr="008A4090">
        <w:tc>
          <w:tcPr>
            <w:tcW w:w="567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428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A43D8" w:rsidTr="008A4090">
        <w:tc>
          <w:tcPr>
            <w:tcW w:w="567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В.Н</w:t>
            </w:r>
          </w:p>
        </w:tc>
        <w:tc>
          <w:tcPr>
            <w:tcW w:w="3428" w:type="dxa"/>
          </w:tcPr>
          <w:p w:rsidR="001A43D8" w:rsidRPr="00B11C71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11C71">
              <w:rPr>
                <w:rFonts w:ascii="Times New Roman" w:hAnsi="Times New Roman"/>
                <w:sz w:val="24"/>
                <w:szCs w:val="24"/>
              </w:rPr>
              <w:t>Чемпионат Волгоградской области по гиревому спорту, г.Ленинск</w:t>
            </w:r>
          </w:p>
        </w:tc>
        <w:tc>
          <w:tcPr>
            <w:tcW w:w="1984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 w:rsidRPr="00430F0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1A43D8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,3места</w:t>
            </w:r>
          </w:p>
        </w:tc>
      </w:tr>
      <w:tr w:rsidR="001A43D8" w:rsidTr="008A4090">
        <w:tc>
          <w:tcPr>
            <w:tcW w:w="567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1A43D8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В.Н</w:t>
            </w:r>
          </w:p>
        </w:tc>
        <w:tc>
          <w:tcPr>
            <w:tcW w:w="3428" w:type="dxa"/>
          </w:tcPr>
          <w:p w:rsidR="001A43D8" w:rsidRPr="00B11C71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11C71">
              <w:rPr>
                <w:rFonts w:ascii="Times New Roman" w:hAnsi="Times New Roman"/>
                <w:sz w:val="24"/>
                <w:szCs w:val="24"/>
              </w:rPr>
              <w:t>Кубок области по гиревому спорту, г.Ленинск</w:t>
            </w:r>
          </w:p>
        </w:tc>
        <w:tc>
          <w:tcPr>
            <w:tcW w:w="1984" w:type="dxa"/>
          </w:tcPr>
          <w:p w:rsidR="001A43D8" w:rsidRPr="00430F08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1A43D8" w:rsidRPr="001A6941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A6941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1A43D8" w:rsidRDefault="008B4AF5" w:rsidP="008A4090">
            <w:pPr>
              <w:pStyle w:val="afd"/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A43D8" w:rsidRPr="001A6941">
              <w:rPr>
                <w:rFonts w:ascii="Times New Roman" w:hAnsi="Times New Roman"/>
                <w:sz w:val="24"/>
                <w:szCs w:val="24"/>
              </w:rPr>
              <w:t>2 ,3места,3 общекомандное место</w:t>
            </w:r>
          </w:p>
        </w:tc>
      </w:tr>
      <w:tr w:rsidR="001A43D8" w:rsidTr="008A4090">
        <w:tc>
          <w:tcPr>
            <w:tcW w:w="567" w:type="dxa"/>
          </w:tcPr>
          <w:p w:rsidR="001A43D8" w:rsidRPr="00483777" w:rsidRDefault="008B4AF5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В.Н.</w:t>
            </w:r>
          </w:p>
        </w:tc>
        <w:tc>
          <w:tcPr>
            <w:tcW w:w="3428" w:type="dxa"/>
          </w:tcPr>
          <w:p w:rsidR="001A43D8" w:rsidRPr="00430F08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30F08">
              <w:rPr>
                <w:rFonts w:ascii="Times New Roman" w:hAnsi="Times New Roman"/>
                <w:sz w:val="24"/>
                <w:szCs w:val="24"/>
              </w:rPr>
              <w:t xml:space="preserve">Сельские спортивные игры Волгоградской области  (г.Волжский) </w:t>
            </w:r>
            <w:r>
              <w:rPr>
                <w:rFonts w:ascii="Times New Roman" w:hAnsi="Times New Roman"/>
                <w:sz w:val="24"/>
                <w:szCs w:val="24"/>
              </w:rPr>
              <w:t>–гиревой спорт</w:t>
            </w:r>
            <w:r w:rsidRPr="00430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A43D8" w:rsidRPr="00430F08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1A43D8" w:rsidRPr="00430F08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B4AF5">
              <w:rPr>
                <w:rFonts w:ascii="Times New Roman" w:hAnsi="Times New Roman"/>
                <w:sz w:val="24"/>
                <w:szCs w:val="24"/>
              </w:rPr>
              <w:t>-3</w:t>
            </w:r>
            <w:r w:rsidRPr="00430F08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A43D8" w:rsidTr="008A4090">
        <w:tc>
          <w:tcPr>
            <w:tcW w:w="567" w:type="dxa"/>
          </w:tcPr>
          <w:p w:rsidR="001A43D8" w:rsidRPr="00483777" w:rsidRDefault="008B4AF5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Н.Н.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8" w:type="dxa"/>
          </w:tcPr>
          <w:p w:rsidR="001A43D8" w:rsidRPr="00BA014D" w:rsidRDefault="008B4AF5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A43D8">
              <w:rPr>
                <w:rFonts w:ascii="Times New Roman" w:hAnsi="Times New Roman"/>
                <w:sz w:val="24"/>
                <w:szCs w:val="24"/>
              </w:rPr>
              <w:t>-я областная спартакиада</w:t>
            </w:r>
            <w:r w:rsidR="001A43D8" w:rsidRPr="00BA014D">
              <w:rPr>
                <w:rFonts w:ascii="Times New Roman" w:hAnsi="Times New Roman"/>
                <w:sz w:val="24"/>
                <w:szCs w:val="24"/>
              </w:rPr>
              <w:t xml:space="preserve"> обучающихся  по мини-футболу</w:t>
            </w:r>
            <w:r w:rsidR="001A43D8">
              <w:rPr>
                <w:rFonts w:ascii="Times New Roman" w:hAnsi="Times New Roman"/>
                <w:sz w:val="24"/>
                <w:szCs w:val="24"/>
              </w:rPr>
              <w:t>,р.п.Елань</w:t>
            </w:r>
          </w:p>
        </w:tc>
        <w:tc>
          <w:tcPr>
            <w:tcW w:w="1984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 w:rsidRPr="00BA014D"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2268" w:type="dxa"/>
          </w:tcPr>
          <w:p w:rsidR="001A43D8" w:rsidRPr="00483777" w:rsidRDefault="008B4AF5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3D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A7CFF" w:rsidTr="00386A2A">
        <w:trPr>
          <w:trHeight w:val="665"/>
        </w:trPr>
        <w:tc>
          <w:tcPr>
            <w:tcW w:w="567" w:type="dxa"/>
          </w:tcPr>
          <w:p w:rsidR="00DA7CFF" w:rsidRDefault="00DA7CFF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DA7CFF" w:rsidRDefault="00DA7CFF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Н.Н.</w:t>
            </w:r>
          </w:p>
        </w:tc>
        <w:tc>
          <w:tcPr>
            <w:tcW w:w="3428" w:type="dxa"/>
          </w:tcPr>
          <w:p w:rsidR="00DA7CFF" w:rsidRPr="00CE28FC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57476">
              <w:rPr>
                <w:rFonts w:ascii="Times New Roman" w:hAnsi="Times New Roman"/>
                <w:sz w:val="24"/>
                <w:szCs w:val="24"/>
              </w:rPr>
              <w:t xml:space="preserve">открытое первенство Еланской ДЮСШ  по мини-футболу  </w:t>
            </w:r>
          </w:p>
        </w:tc>
        <w:tc>
          <w:tcPr>
            <w:tcW w:w="1984" w:type="dxa"/>
          </w:tcPr>
          <w:p w:rsidR="00DA7CFF" w:rsidRPr="00483777" w:rsidRDefault="00DA7CFF" w:rsidP="00B32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2268" w:type="dxa"/>
          </w:tcPr>
          <w:p w:rsidR="00DA7CFF" w:rsidRDefault="00DA7CFF" w:rsidP="008A4090">
            <w:pPr>
              <w:pStyle w:val="afd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A7CFF" w:rsidTr="008A4090">
        <w:tc>
          <w:tcPr>
            <w:tcW w:w="567" w:type="dxa"/>
          </w:tcPr>
          <w:p w:rsidR="00DA7CFF" w:rsidRDefault="00DA7CFF" w:rsidP="008B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DA7CFF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Собкин А.В.</w:t>
            </w:r>
          </w:p>
        </w:tc>
        <w:tc>
          <w:tcPr>
            <w:tcW w:w="3428" w:type="dxa"/>
          </w:tcPr>
          <w:p w:rsidR="00DA7CFF" w:rsidRPr="00F40AD4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Зональные </w:t>
            </w:r>
            <w:r w:rsidRPr="00F40AD4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волейболу,р.п.Киквидзе</w:t>
            </w:r>
          </w:p>
        </w:tc>
        <w:tc>
          <w:tcPr>
            <w:tcW w:w="1984" w:type="dxa"/>
          </w:tcPr>
          <w:p w:rsidR="00DA7CFF" w:rsidRDefault="00DA7CFF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2268" w:type="dxa"/>
          </w:tcPr>
          <w:p w:rsidR="00DA7CFF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место-девушки</w:t>
            </w:r>
          </w:p>
        </w:tc>
      </w:tr>
      <w:tr w:rsidR="00DA7CFF" w:rsidTr="008A4090">
        <w:tc>
          <w:tcPr>
            <w:tcW w:w="567" w:type="dxa"/>
          </w:tcPr>
          <w:p w:rsidR="00DA7CFF" w:rsidRDefault="00DA7CFF" w:rsidP="008B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DA7CFF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Д.Н.</w:t>
            </w:r>
          </w:p>
        </w:tc>
        <w:tc>
          <w:tcPr>
            <w:tcW w:w="3428" w:type="dxa"/>
          </w:tcPr>
          <w:p w:rsidR="00DA7CFF" w:rsidRPr="00F40AD4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Зональные </w:t>
            </w:r>
            <w:r w:rsidRPr="00F40AD4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волейболу,р.п. Киквидзе</w:t>
            </w:r>
          </w:p>
        </w:tc>
        <w:tc>
          <w:tcPr>
            <w:tcW w:w="1984" w:type="dxa"/>
          </w:tcPr>
          <w:p w:rsidR="00DA7CFF" w:rsidRDefault="00DA7CFF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2268" w:type="dxa"/>
          </w:tcPr>
          <w:p w:rsidR="00DA7CFF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место-юноши</w:t>
            </w:r>
          </w:p>
        </w:tc>
      </w:tr>
    </w:tbl>
    <w:p w:rsidR="00730E37" w:rsidRDefault="00730E37" w:rsidP="001A43D8">
      <w:pPr>
        <w:pStyle w:val="afd"/>
        <w:rPr>
          <w:rFonts w:ascii="Times New Roman" w:hAnsi="Times New Roman"/>
          <w:sz w:val="24"/>
          <w:szCs w:val="24"/>
        </w:rPr>
      </w:pP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>Вывод: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251C2">
        <w:rPr>
          <w:rFonts w:ascii="Times New Roman" w:hAnsi="Times New Roman"/>
          <w:sz w:val="24"/>
          <w:szCs w:val="24"/>
        </w:rPr>
        <w:t>се тренеры нашей школы принимают активное участие в сетевых объединениях инновационных образовательных учреждений различного уровня.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>Большая часть преподавателей  систематически используют в своей работе современные образовательные технологии: информационно-коммуникационные технологии,  системно-</w:t>
      </w:r>
      <w:r w:rsidRPr="00D251C2">
        <w:rPr>
          <w:rFonts w:ascii="Times New Roman" w:hAnsi="Times New Roman"/>
          <w:sz w:val="24"/>
          <w:szCs w:val="24"/>
        </w:rPr>
        <w:lastRenderedPageBreak/>
        <w:t xml:space="preserve">деятельностный подход, проектно-исследовательские, игровые и т.п., которые ориентированы на индивидуализацию и вариативность образовательного процесса. 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У</w:t>
      </w:r>
      <w:r w:rsidRPr="00D251C2">
        <w:rPr>
          <w:rFonts w:ascii="Times New Roman" w:hAnsi="Times New Roman"/>
          <w:sz w:val="24"/>
          <w:szCs w:val="24"/>
        </w:rPr>
        <w:t>ровень образования и повышения квалификации  соответствует требованиям квалификационных характеристик должностей работников образования (согласно 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761н.). Однако, нельзя не отметить существующие проблемы: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 xml:space="preserve">- не высокий уровень </w:t>
      </w:r>
      <w:r>
        <w:rPr>
          <w:rFonts w:ascii="Times New Roman" w:hAnsi="Times New Roman"/>
          <w:sz w:val="24"/>
          <w:szCs w:val="24"/>
        </w:rPr>
        <w:t xml:space="preserve"> пере</w:t>
      </w:r>
      <w:r w:rsidRPr="00D251C2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, повышения</w:t>
      </w:r>
      <w:r w:rsidRPr="00D251C2">
        <w:rPr>
          <w:rFonts w:ascii="Times New Roman" w:hAnsi="Times New Roman"/>
          <w:sz w:val="24"/>
          <w:szCs w:val="24"/>
        </w:rPr>
        <w:t xml:space="preserve">  квалификации;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 xml:space="preserve">- педколлектив давно не обновлялся – средний возраст </w:t>
      </w:r>
      <w:r w:rsidR="008B4AF5">
        <w:rPr>
          <w:rFonts w:ascii="Times New Roman" w:hAnsi="Times New Roman"/>
          <w:sz w:val="24"/>
          <w:szCs w:val="24"/>
        </w:rPr>
        <w:t>педагогов– 4</w:t>
      </w:r>
      <w:r w:rsidR="00D07FE8">
        <w:rPr>
          <w:rFonts w:ascii="Times New Roman" w:hAnsi="Times New Roman"/>
          <w:sz w:val="24"/>
          <w:szCs w:val="24"/>
        </w:rPr>
        <w:t>6</w:t>
      </w:r>
      <w:r w:rsidRPr="00D251C2">
        <w:rPr>
          <w:rFonts w:ascii="Times New Roman" w:hAnsi="Times New Roman"/>
          <w:sz w:val="24"/>
          <w:szCs w:val="24"/>
        </w:rPr>
        <w:t xml:space="preserve"> лет.</w:t>
      </w:r>
    </w:p>
    <w:p w:rsidR="001A43D8" w:rsidRPr="009D4086" w:rsidRDefault="001A43D8" w:rsidP="001A4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D8" w:rsidRDefault="001A43D8" w:rsidP="001A4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8.</w:t>
      </w:r>
      <w:r w:rsidRPr="009D4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9D408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учебно-методического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информационного</w:t>
      </w:r>
      <w:r w:rsidRPr="009D4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обеспечения</w:t>
      </w:r>
    </w:p>
    <w:p w:rsidR="001A43D8" w:rsidRPr="00833454" w:rsidRDefault="001A43D8" w:rsidP="001A4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D8" w:rsidRPr="009D4086" w:rsidRDefault="001A43D8" w:rsidP="00D07FE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лицензионного программного оборудования и обеспечение доступа к Интернет-ресурсам в образовательном процессе.</w:t>
      </w:r>
    </w:p>
    <w:p w:rsidR="001A43D8" w:rsidRPr="009D4086" w:rsidRDefault="001A43D8" w:rsidP="001A4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образовательном учреждении имеется в наличии лицензионное программное обеспечение: </w:t>
      </w:r>
    </w:p>
    <w:p w:rsidR="001A43D8" w:rsidRPr="00E80E2B" w:rsidRDefault="001A43D8" w:rsidP="001A43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 не предусмотрен доступ к Интернет – ресурсам, но для всех пользователей имеется сайт  </w:t>
      </w:r>
      <w:r w:rsidRPr="00E80E2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0E2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A04617">
          <w:rPr>
            <w:rStyle w:val="afc"/>
          </w:rPr>
          <w:t>rudndyssh@mail.ru</w:t>
        </w:r>
      </w:hyperlink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портал -  </w:t>
      </w:r>
      <w:hyperlink r:id="rId10" w:history="1">
        <w:r w:rsidRPr="00E80E2B">
          <w:rPr>
            <w:rFonts w:ascii="Times New Roman" w:eastAsia="Times New Roman" w:hAnsi="Times New Roman"/>
            <w:sz w:val="24"/>
            <w:szCs w:val="24"/>
            <w:lang w:eastAsia="ru-RU"/>
          </w:rPr>
          <w:t>www.volganet.ru</w:t>
        </w:r>
      </w:hyperlink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 xml:space="preserve"> ,  сайт- </w:t>
      </w:r>
      <w:r w:rsidRPr="00E80E2B">
        <w:rPr>
          <w:rFonts w:ascii="Times New Roman" w:hAnsi="Times New Roman"/>
          <w:sz w:val="24"/>
          <w:szCs w:val="24"/>
        </w:rPr>
        <w:t>rudndyssh.ru</w:t>
      </w:r>
    </w:p>
    <w:p w:rsidR="001A43D8" w:rsidRPr="009D4086" w:rsidRDefault="001A43D8" w:rsidP="001A43D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библиотечного фонда.</w:t>
      </w:r>
    </w:p>
    <w:tbl>
      <w:tblPr>
        <w:tblpPr w:leftFromText="180" w:rightFromText="180" w:vertAnchor="text" w:horzAnchor="margin" w:tblpY="32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4"/>
        <w:gridCol w:w="2589"/>
        <w:gridCol w:w="2540"/>
      </w:tblGrid>
      <w:tr w:rsidR="001A43D8" w:rsidRPr="009D4086" w:rsidTr="008A4090">
        <w:trPr>
          <w:trHeight w:val="634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1A43D8" w:rsidRPr="009D4086" w:rsidTr="008A4090">
        <w:trPr>
          <w:trHeight w:val="310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43D8" w:rsidRPr="009D4086" w:rsidTr="008A4090">
        <w:trPr>
          <w:trHeight w:val="310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Официальные издания</w:t>
            </w: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rPr>
          <w:trHeight w:val="310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Подписные издания</w:t>
            </w: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43D8" w:rsidRPr="009D4086" w:rsidTr="008A4090">
        <w:trPr>
          <w:trHeight w:val="324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A43D8" w:rsidRPr="009D4086" w:rsidRDefault="001A43D8" w:rsidP="001A43D8">
      <w:pPr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D8" w:rsidRPr="009D4086" w:rsidRDefault="001A43D8" w:rsidP="001A43D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Самооценка ресурсного обеспечения образовательных программ.</w:t>
      </w:r>
    </w:p>
    <w:p w:rsidR="001A43D8" w:rsidRPr="00E80E2B" w:rsidRDefault="001A43D8" w:rsidP="001A43D8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9D6251">
        <w:rPr>
          <w:rFonts w:ascii="Times New Roman" w:hAnsi="Times New Roman"/>
          <w:b w:val="0"/>
          <w:sz w:val="24"/>
          <w:szCs w:val="24"/>
        </w:rPr>
        <w:t>Вывод</w:t>
      </w:r>
    </w:p>
    <w:p w:rsidR="001A43D8" w:rsidRPr="009D4086" w:rsidRDefault="001A43D8" w:rsidP="001A43D8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дост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аточно для реализации предпрофессиона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программ, дополнительного 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</w:p>
    <w:p w:rsidR="001A43D8" w:rsidRPr="009D4086" w:rsidRDefault="001A43D8" w:rsidP="001A4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D8" w:rsidRDefault="001A43D8" w:rsidP="001A4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9D4086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материально-технической базы</w:t>
      </w:r>
    </w:p>
    <w:p w:rsidR="001A43D8" w:rsidRPr="00CB3066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p w:rsidR="001A43D8" w:rsidRPr="00CB3066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i/>
          <w:sz w:val="24"/>
          <w:szCs w:val="24"/>
        </w:rPr>
        <w:t>2.1. Количество  залов, раздевалок  административных и служебных помещений, наличие стадиона</w:t>
      </w:r>
      <w:r w:rsidRPr="00CB3066">
        <w:rPr>
          <w:rFonts w:ascii="Times New Roman" w:hAnsi="Times New Roman"/>
          <w:sz w:val="24"/>
          <w:szCs w:val="24"/>
        </w:rPr>
        <w:t>.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Кабинеты: 2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 xml:space="preserve">Спортивные залы: 3 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Раздевалки - 2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Стадион -1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Коментаторская -1</w:t>
      </w:r>
    </w:p>
    <w:p w:rsidR="001A43D8" w:rsidRPr="00CB3066" w:rsidRDefault="008B4AF5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Спортивная площадка: </w:t>
      </w:r>
      <w:r w:rsidR="00D07FE8">
        <w:rPr>
          <w:rFonts w:ascii="Times New Roman" w:hAnsi="Times New Roman"/>
          <w:sz w:val="24"/>
          <w:szCs w:val="24"/>
        </w:rPr>
        <w:t>6</w:t>
      </w:r>
    </w:p>
    <w:p w:rsidR="001A43D8" w:rsidRPr="00D07FE8" w:rsidRDefault="001A43D8" w:rsidP="00D07FE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Хоккейная площадка. Ледовый каток -1</w:t>
      </w:r>
    </w:p>
    <w:p w:rsidR="001A43D8" w:rsidRPr="009D4086" w:rsidRDefault="001A43D8" w:rsidP="001A43D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D4086">
        <w:rPr>
          <w:rFonts w:ascii="Times New Roman" w:hAnsi="Times New Roman"/>
          <w:b/>
          <w:i/>
          <w:sz w:val="24"/>
          <w:szCs w:val="24"/>
        </w:rPr>
        <w:t xml:space="preserve">2.2. Информационно - техническое оснащение образовательного процесса: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016"/>
      </w:tblGrid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Обеспеченность обучающихся учебной литературой (%)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08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Количество компьютеров, применяемых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административных целях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Возможность пользования сетью Интернет обучающимися и педагогическими работниками (да/нет)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пособия и учебные материалы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D4086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Наличие оснащенных сп</w:t>
            </w:r>
            <w:r>
              <w:rPr>
                <w:rFonts w:ascii="Times New Roman" w:hAnsi="Times New Roman"/>
                <w:sz w:val="24"/>
                <w:szCs w:val="24"/>
              </w:rPr>
              <w:t>ортивных площадок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D07FE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Наличие регулярно обновляющегося сайта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 xml:space="preserve">Наличие  функционирующего </w:t>
            </w:r>
            <w:r>
              <w:rPr>
                <w:rFonts w:ascii="Times New Roman" w:hAnsi="Times New Roman"/>
                <w:sz w:val="24"/>
                <w:szCs w:val="24"/>
              </w:rPr>
              <w:t>сайта</w:t>
            </w:r>
            <w:r w:rsidRPr="009D4086">
              <w:rPr>
                <w:rFonts w:ascii="Times New Roman" w:hAnsi="Times New Roman"/>
                <w:sz w:val="24"/>
                <w:szCs w:val="24"/>
              </w:rPr>
              <w:t>, обеспечивающего через Интернет доступ родителям (законным представителям) обучающихся, к информации об образовательных результатах, достижения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функционирует</w:t>
            </w:r>
          </w:p>
        </w:tc>
      </w:tr>
    </w:tbl>
    <w:p w:rsidR="001A43D8" w:rsidRPr="009D4086" w:rsidRDefault="001A43D8" w:rsidP="001A43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D8" w:rsidRDefault="001A43D8" w:rsidP="001A4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>Источниками формирования имущества и финансовых ресурсов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колы являются 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Руднянского муниципального района </w:t>
      </w:r>
    </w:p>
    <w:p w:rsidR="001A43D8" w:rsidRPr="004C2DB1" w:rsidRDefault="001A43D8" w:rsidP="001A4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D8" w:rsidRDefault="001A43D8" w:rsidP="001A43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</w:t>
      </w:r>
      <w:r w:rsidR="00BE1F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9D4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 </w:t>
      </w:r>
      <w:r w:rsidRPr="009D4086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показателей деятельности организации, подлежащей самообследованию</w:t>
      </w:r>
    </w:p>
    <w:p w:rsidR="001A43D8" w:rsidRPr="004C2DB1" w:rsidRDefault="001A43D8" w:rsidP="001A43D8">
      <w:pPr>
        <w:pStyle w:val="afd"/>
        <w:ind w:firstLine="708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Результаты анализа деятельности школы по всем направлениям показали, что за счет полной реализации учебного плана и учебных программ , использования современных технологий, интенсивной и глубокой работы с обучающимися повышенной мотивации , создания творческой атмосферы через интеграции учебной и внеурочной деятельности, целенаправленной воспитательной работы, организации проектной и научно-исследовательской деятельности , совершенствования системы работы методических объединений, создания условий по повышению качества обучения, недопущения перегрузки в учебной ситуации, повышения уровня профессиональной компетентности педагогов, обучающиеся успешно освоили образовательные стандарты, имеют достаточный уровень сформированности ключевых компетентностей, познавательного интереса для продолжения образования.</w:t>
      </w:r>
    </w:p>
    <w:p w:rsidR="001A43D8" w:rsidRPr="004C2DB1" w:rsidRDefault="001A43D8" w:rsidP="001A43D8">
      <w:pPr>
        <w:pStyle w:val="afd"/>
        <w:ind w:firstLine="708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Школа в целом выполнила социальный заказ родителей, обеспечивая  качество образования, сохраняя и укрепляя здоровье детей.</w:t>
      </w:r>
    </w:p>
    <w:p w:rsidR="001A43D8" w:rsidRPr="004C2DB1" w:rsidRDefault="001A43D8" w:rsidP="001A43D8">
      <w:pPr>
        <w:pStyle w:val="afd"/>
        <w:ind w:firstLine="708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задачи: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Задачи: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1. Обеспечить  овладение обучающимися содержанием новых образовательных стандартов, осознанными  прочными знаниями.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 xml:space="preserve">2. Продолжить  создавать условия для успешного </w:t>
      </w:r>
      <w:r>
        <w:rPr>
          <w:rFonts w:ascii="Times New Roman" w:hAnsi="Times New Roman"/>
          <w:sz w:val="24"/>
          <w:szCs w:val="24"/>
        </w:rPr>
        <w:t>выполнения программ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3. Продолжить создавать условия для развития открытого информационного пространства школы.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4. Продолжить  внедрение современных технологий  с целью активизации  познавательной деятельности учащихся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5. Расширить образовательное пространство школы,  обеспечивающее личностный рост учащихся и их качественную подготовку, которая позволит им успешно  социализироваться в обществе и реализовать себя как всесторонне развитую личность в различных сферах деятельности.</w:t>
      </w:r>
    </w:p>
    <w:p w:rsidR="001A43D8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6. Совершенствовать работу с одаренными детьми для развития спортивных,  индивидуальных возможностей учащихся.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Вывод: полученные в результате самообследования данные свидетельствуют о соответствии образовательного учреждения государственному статусу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и показывают</w:t>
      </w:r>
      <w:r w:rsidRPr="004C2DB1">
        <w:rPr>
          <w:rFonts w:ascii="Times New Roman" w:hAnsi="Times New Roman"/>
          <w:sz w:val="24"/>
          <w:szCs w:val="24"/>
        </w:rPr>
        <w:t xml:space="preserve">, что : </w:t>
      </w:r>
    </w:p>
    <w:p w:rsidR="001A43D8" w:rsidRPr="004C2DB1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содержание и уровень подготовки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1A43D8" w:rsidRPr="004C2DB1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lastRenderedPageBreak/>
        <w:t>Качество подготовки выпускников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1A43D8" w:rsidRPr="004C2DB1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Условия ведения образовательного процесса по образовательным программам,  представленным к экспертизе,  соответствуют требованиям государственного образовательного стандарта.</w:t>
      </w:r>
    </w:p>
    <w:p w:rsidR="001A43D8" w:rsidRPr="004C2DB1" w:rsidRDefault="001A43D8" w:rsidP="001A43D8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79" w:tblpY="51"/>
        <w:tblW w:w="10124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"/>
        <w:gridCol w:w="6873"/>
        <w:gridCol w:w="2307"/>
      </w:tblGrid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07FE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A7C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ГНП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07FE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  <w:r w:rsidR="00A97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УТГ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D07FE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390  человек/  </w:t>
            </w:r>
            <w:r w:rsidR="00D07F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974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A9745B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="00DA7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97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07FE8" w:rsidP="00D07FE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A9745B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</w:t>
            </w:r>
            <w:r w:rsidR="00D07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работников: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10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A9745B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CFF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A9745B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</w:t>
            </w:r>
            <w:r w:rsidRPr="00CB30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человек/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6 человек/40%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9A01FC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2B4B31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человек/</w:t>
            </w:r>
            <w:r w:rsidR="002B4B3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2B4B31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человек/</w:t>
            </w:r>
            <w:r w:rsidR="002B4B3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2B4B31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человек/</w:t>
            </w:r>
            <w:r w:rsidR="002B4B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 w:rsidR="00DA7CFF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библиот.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фонда, состоящих на учете, в расчете на одного учащегося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0,06 единиц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нет/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14, 5 кв. м</w:t>
            </w:r>
          </w:p>
        </w:tc>
      </w:tr>
    </w:tbl>
    <w:p w:rsidR="00E8719F" w:rsidRPr="00CB3066" w:rsidRDefault="00E8719F" w:rsidP="007A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E8719F" w:rsidRPr="00CB3066" w:rsidSect="007254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FE" w:rsidRDefault="009A27FE">
      <w:pPr>
        <w:spacing w:after="0" w:line="240" w:lineRule="auto"/>
      </w:pPr>
      <w:r>
        <w:separator/>
      </w:r>
    </w:p>
  </w:endnote>
  <w:endnote w:type="continuationSeparator" w:id="1">
    <w:p w:rsidR="009A27FE" w:rsidRDefault="009A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FE" w:rsidRDefault="009A27FE">
      <w:pPr>
        <w:spacing w:after="0" w:line="240" w:lineRule="auto"/>
      </w:pPr>
      <w:r>
        <w:separator/>
      </w:r>
    </w:p>
  </w:footnote>
  <w:footnote w:type="continuationSeparator" w:id="1">
    <w:p w:rsidR="009A27FE" w:rsidRDefault="009A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196096E"/>
    <w:multiLevelType w:val="hybridMultilevel"/>
    <w:tmpl w:val="4AF0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FB6"/>
    <w:multiLevelType w:val="multilevel"/>
    <w:tmpl w:val="1B10A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43D43"/>
    <w:multiLevelType w:val="hybridMultilevel"/>
    <w:tmpl w:val="D208FD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86D75"/>
    <w:multiLevelType w:val="hybridMultilevel"/>
    <w:tmpl w:val="410A6C46"/>
    <w:lvl w:ilvl="0" w:tplc="C7628DD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9F5E57"/>
    <w:multiLevelType w:val="hybridMultilevel"/>
    <w:tmpl w:val="904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4227"/>
    <w:multiLevelType w:val="hybridMultilevel"/>
    <w:tmpl w:val="F432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601FD"/>
    <w:multiLevelType w:val="hybridMultilevel"/>
    <w:tmpl w:val="0CE4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B6D07"/>
    <w:multiLevelType w:val="hybridMultilevel"/>
    <w:tmpl w:val="FD00A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C452A6"/>
    <w:multiLevelType w:val="hybridMultilevel"/>
    <w:tmpl w:val="F71C9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6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0"/>
  </w:num>
  <w:num w:numId="15">
    <w:abstractNumId w:val="18"/>
  </w:num>
  <w:num w:numId="16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90"/>
    <w:rsid w:val="00000188"/>
    <w:rsid w:val="00001F4E"/>
    <w:rsid w:val="00002AAE"/>
    <w:rsid w:val="00011923"/>
    <w:rsid w:val="000209C8"/>
    <w:rsid w:val="000248BA"/>
    <w:rsid w:val="000259D7"/>
    <w:rsid w:val="00035932"/>
    <w:rsid w:val="00036F37"/>
    <w:rsid w:val="00043E1C"/>
    <w:rsid w:val="000518DF"/>
    <w:rsid w:val="00055C2B"/>
    <w:rsid w:val="000763FF"/>
    <w:rsid w:val="00077D76"/>
    <w:rsid w:val="00084B71"/>
    <w:rsid w:val="000943EF"/>
    <w:rsid w:val="00094493"/>
    <w:rsid w:val="0009521B"/>
    <w:rsid w:val="000B38B3"/>
    <w:rsid w:val="000C060F"/>
    <w:rsid w:val="000C0CC5"/>
    <w:rsid w:val="000C556C"/>
    <w:rsid w:val="000D4CEF"/>
    <w:rsid w:val="000E4248"/>
    <w:rsid w:val="000F54A8"/>
    <w:rsid w:val="0011249E"/>
    <w:rsid w:val="00113579"/>
    <w:rsid w:val="00114262"/>
    <w:rsid w:val="00125BF6"/>
    <w:rsid w:val="00170BE4"/>
    <w:rsid w:val="001757AB"/>
    <w:rsid w:val="00187359"/>
    <w:rsid w:val="00191F66"/>
    <w:rsid w:val="001A2A05"/>
    <w:rsid w:val="001A43D8"/>
    <w:rsid w:val="001A4432"/>
    <w:rsid w:val="001A6941"/>
    <w:rsid w:val="001B6A97"/>
    <w:rsid w:val="001B6CA0"/>
    <w:rsid w:val="001D0DA7"/>
    <w:rsid w:val="001E6FAE"/>
    <w:rsid w:val="001F16EF"/>
    <w:rsid w:val="00203BA5"/>
    <w:rsid w:val="00206C01"/>
    <w:rsid w:val="00217BA1"/>
    <w:rsid w:val="00222054"/>
    <w:rsid w:val="00240019"/>
    <w:rsid w:val="0025353A"/>
    <w:rsid w:val="0027215B"/>
    <w:rsid w:val="002749FF"/>
    <w:rsid w:val="00275653"/>
    <w:rsid w:val="00282C92"/>
    <w:rsid w:val="00283A16"/>
    <w:rsid w:val="00291551"/>
    <w:rsid w:val="002B42C1"/>
    <w:rsid w:val="002B4370"/>
    <w:rsid w:val="002B4B31"/>
    <w:rsid w:val="002D08D1"/>
    <w:rsid w:val="002D6F2C"/>
    <w:rsid w:val="002F4C0E"/>
    <w:rsid w:val="002F7901"/>
    <w:rsid w:val="002F7DD3"/>
    <w:rsid w:val="00303B3D"/>
    <w:rsid w:val="0032507C"/>
    <w:rsid w:val="003414FF"/>
    <w:rsid w:val="00354601"/>
    <w:rsid w:val="003738F4"/>
    <w:rsid w:val="00375D1E"/>
    <w:rsid w:val="0038474F"/>
    <w:rsid w:val="00386A2A"/>
    <w:rsid w:val="003A536E"/>
    <w:rsid w:val="003A6E32"/>
    <w:rsid w:val="003D3D2E"/>
    <w:rsid w:val="003D5BE0"/>
    <w:rsid w:val="003D6B50"/>
    <w:rsid w:val="003E28EF"/>
    <w:rsid w:val="003F24E2"/>
    <w:rsid w:val="00403FEA"/>
    <w:rsid w:val="004127A6"/>
    <w:rsid w:val="00423791"/>
    <w:rsid w:val="00430F08"/>
    <w:rsid w:val="00432E9A"/>
    <w:rsid w:val="00447E95"/>
    <w:rsid w:val="0046625D"/>
    <w:rsid w:val="0047115F"/>
    <w:rsid w:val="00475E2F"/>
    <w:rsid w:val="0048291C"/>
    <w:rsid w:val="00483777"/>
    <w:rsid w:val="00495ABD"/>
    <w:rsid w:val="004A20E1"/>
    <w:rsid w:val="004C0E0A"/>
    <w:rsid w:val="004C2DB1"/>
    <w:rsid w:val="004C6940"/>
    <w:rsid w:val="004C7BAD"/>
    <w:rsid w:val="004D10FD"/>
    <w:rsid w:val="004D3325"/>
    <w:rsid w:val="004F35B2"/>
    <w:rsid w:val="00513717"/>
    <w:rsid w:val="00515105"/>
    <w:rsid w:val="0054094C"/>
    <w:rsid w:val="00543A2D"/>
    <w:rsid w:val="005469D3"/>
    <w:rsid w:val="00547146"/>
    <w:rsid w:val="00547B33"/>
    <w:rsid w:val="00561BE4"/>
    <w:rsid w:val="00574B29"/>
    <w:rsid w:val="0057622A"/>
    <w:rsid w:val="005814C8"/>
    <w:rsid w:val="005921CF"/>
    <w:rsid w:val="005A3258"/>
    <w:rsid w:val="005A3C2B"/>
    <w:rsid w:val="005A6779"/>
    <w:rsid w:val="005D4B79"/>
    <w:rsid w:val="006023AC"/>
    <w:rsid w:val="00603050"/>
    <w:rsid w:val="0060506D"/>
    <w:rsid w:val="0062026B"/>
    <w:rsid w:val="00631163"/>
    <w:rsid w:val="00636F68"/>
    <w:rsid w:val="00650888"/>
    <w:rsid w:val="00652300"/>
    <w:rsid w:val="00656143"/>
    <w:rsid w:val="006716CA"/>
    <w:rsid w:val="0067756A"/>
    <w:rsid w:val="0067771C"/>
    <w:rsid w:val="00680809"/>
    <w:rsid w:val="006B7933"/>
    <w:rsid w:val="006C7F45"/>
    <w:rsid w:val="006D3C7D"/>
    <w:rsid w:val="006D5073"/>
    <w:rsid w:val="006F5557"/>
    <w:rsid w:val="00700914"/>
    <w:rsid w:val="007216E6"/>
    <w:rsid w:val="00722DF9"/>
    <w:rsid w:val="00725423"/>
    <w:rsid w:val="00730E37"/>
    <w:rsid w:val="007542EE"/>
    <w:rsid w:val="00766926"/>
    <w:rsid w:val="00790626"/>
    <w:rsid w:val="00796E96"/>
    <w:rsid w:val="007A2083"/>
    <w:rsid w:val="007A398A"/>
    <w:rsid w:val="007A5CC2"/>
    <w:rsid w:val="007A7D77"/>
    <w:rsid w:val="007B61DB"/>
    <w:rsid w:val="007C275B"/>
    <w:rsid w:val="007C31A5"/>
    <w:rsid w:val="007D392B"/>
    <w:rsid w:val="007D6415"/>
    <w:rsid w:val="007E091E"/>
    <w:rsid w:val="007F1F95"/>
    <w:rsid w:val="007F7A60"/>
    <w:rsid w:val="00800B2F"/>
    <w:rsid w:val="00831E59"/>
    <w:rsid w:val="00833454"/>
    <w:rsid w:val="00836A61"/>
    <w:rsid w:val="00842388"/>
    <w:rsid w:val="00844138"/>
    <w:rsid w:val="008551B9"/>
    <w:rsid w:val="00873BDC"/>
    <w:rsid w:val="00881224"/>
    <w:rsid w:val="00883361"/>
    <w:rsid w:val="0089208A"/>
    <w:rsid w:val="00893681"/>
    <w:rsid w:val="008A1C48"/>
    <w:rsid w:val="008A4090"/>
    <w:rsid w:val="008A5907"/>
    <w:rsid w:val="008A7173"/>
    <w:rsid w:val="008A7C46"/>
    <w:rsid w:val="008B4AF5"/>
    <w:rsid w:val="008C0D0E"/>
    <w:rsid w:val="008C7881"/>
    <w:rsid w:val="008D05FB"/>
    <w:rsid w:val="008D48EC"/>
    <w:rsid w:val="008E0A95"/>
    <w:rsid w:val="008F1348"/>
    <w:rsid w:val="008F5168"/>
    <w:rsid w:val="00902A3C"/>
    <w:rsid w:val="00902F91"/>
    <w:rsid w:val="009039F3"/>
    <w:rsid w:val="00906301"/>
    <w:rsid w:val="00911268"/>
    <w:rsid w:val="00914B34"/>
    <w:rsid w:val="0092010C"/>
    <w:rsid w:val="00921CCF"/>
    <w:rsid w:val="009227EB"/>
    <w:rsid w:val="00930563"/>
    <w:rsid w:val="00942C3F"/>
    <w:rsid w:val="009522EA"/>
    <w:rsid w:val="0095618E"/>
    <w:rsid w:val="009605AC"/>
    <w:rsid w:val="00961A3C"/>
    <w:rsid w:val="00965C02"/>
    <w:rsid w:val="00971623"/>
    <w:rsid w:val="00981B58"/>
    <w:rsid w:val="00983B00"/>
    <w:rsid w:val="00992B00"/>
    <w:rsid w:val="009940C0"/>
    <w:rsid w:val="009A01FC"/>
    <w:rsid w:val="009A0E59"/>
    <w:rsid w:val="009A27FE"/>
    <w:rsid w:val="009A388D"/>
    <w:rsid w:val="009A70B3"/>
    <w:rsid w:val="009B36EA"/>
    <w:rsid w:val="009D4086"/>
    <w:rsid w:val="009D6251"/>
    <w:rsid w:val="009E1AE7"/>
    <w:rsid w:val="009F15AE"/>
    <w:rsid w:val="00A0297A"/>
    <w:rsid w:val="00A141AC"/>
    <w:rsid w:val="00A25C61"/>
    <w:rsid w:val="00A3098E"/>
    <w:rsid w:val="00A31085"/>
    <w:rsid w:val="00A651C6"/>
    <w:rsid w:val="00A67A4E"/>
    <w:rsid w:val="00A7533B"/>
    <w:rsid w:val="00A90F05"/>
    <w:rsid w:val="00A9745B"/>
    <w:rsid w:val="00AA203C"/>
    <w:rsid w:val="00AB4122"/>
    <w:rsid w:val="00AC576A"/>
    <w:rsid w:val="00AD0816"/>
    <w:rsid w:val="00AD150C"/>
    <w:rsid w:val="00B00ACD"/>
    <w:rsid w:val="00B0161A"/>
    <w:rsid w:val="00B02239"/>
    <w:rsid w:val="00B11C71"/>
    <w:rsid w:val="00B139F2"/>
    <w:rsid w:val="00B3175F"/>
    <w:rsid w:val="00B32A75"/>
    <w:rsid w:val="00B46BC3"/>
    <w:rsid w:val="00B55775"/>
    <w:rsid w:val="00B57476"/>
    <w:rsid w:val="00B71BEB"/>
    <w:rsid w:val="00B76DA6"/>
    <w:rsid w:val="00B803FD"/>
    <w:rsid w:val="00B8169F"/>
    <w:rsid w:val="00B84F0A"/>
    <w:rsid w:val="00B851E7"/>
    <w:rsid w:val="00B85213"/>
    <w:rsid w:val="00BA014D"/>
    <w:rsid w:val="00BA20F7"/>
    <w:rsid w:val="00BB1AA4"/>
    <w:rsid w:val="00BC1263"/>
    <w:rsid w:val="00BC3FAD"/>
    <w:rsid w:val="00BC51FD"/>
    <w:rsid w:val="00BE13D3"/>
    <w:rsid w:val="00BE1FA1"/>
    <w:rsid w:val="00BE3EEA"/>
    <w:rsid w:val="00BE7C94"/>
    <w:rsid w:val="00BF5B43"/>
    <w:rsid w:val="00C01AE2"/>
    <w:rsid w:val="00C01E65"/>
    <w:rsid w:val="00C02E98"/>
    <w:rsid w:val="00C03992"/>
    <w:rsid w:val="00C103A0"/>
    <w:rsid w:val="00C14E31"/>
    <w:rsid w:val="00C22F58"/>
    <w:rsid w:val="00C404A8"/>
    <w:rsid w:val="00C40E86"/>
    <w:rsid w:val="00C4482D"/>
    <w:rsid w:val="00C56945"/>
    <w:rsid w:val="00C61CC0"/>
    <w:rsid w:val="00C65955"/>
    <w:rsid w:val="00C75CCE"/>
    <w:rsid w:val="00C82B78"/>
    <w:rsid w:val="00C82F87"/>
    <w:rsid w:val="00C8534A"/>
    <w:rsid w:val="00C916B8"/>
    <w:rsid w:val="00C93E5A"/>
    <w:rsid w:val="00C95A7B"/>
    <w:rsid w:val="00CA439A"/>
    <w:rsid w:val="00CB1F95"/>
    <w:rsid w:val="00CB3066"/>
    <w:rsid w:val="00CB5124"/>
    <w:rsid w:val="00CC2E85"/>
    <w:rsid w:val="00CE28FC"/>
    <w:rsid w:val="00CE540E"/>
    <w:rsid w:val="00CF3169"/>
    <w:rsid w:val="00CF4073"/>
    <w:rsid w:val="00D01C1E"/>
    <w:rsid w:val="00D04238"/>
    <w:rsid w:val="00D07FE8"/>
    <w:rsid w:val="00D125F9"/>
    <w:rsid w:val="00D232B6"/>
    <w:rsid w:val="00D251C2"/>
    <w:rsid w:val="00D424B5"/>
    <w:rsid w:val="00D453FB"/>
    <w:rsid w:val="00D47C7A"/>
    <w:rsid w:val="00D47E72"/>
    <w:rsid w:val="00D517D7"/>
    <w:rsid w:val="00D5782B"/>
    <w:rsid w:val="00D625C4"/>
    <w:rsid w:val="00D70238"/>
    <w:rsid w:val="00D719CB"/>
    <w:rsid w:val="00D94509"/>
    <w:rsid w:val="00DA7CFF"/>
    <w:rsid w:val="00DC3C75"/>
    <w:rsid w:val="00DE1095"/>
    <w:rsid w:val="00DE1DEC"/>
    <w:rsid w:val="00DE24F0"/>
    <w:rsid w:val="00DE4C83"/>
    <w:rsid w:val="00DF2C0A"/>
    <w:rsid w:val="00E10ACC"/>
    <w:rsid w:val="00E21635"/>
    <w:rsid w:val="00E669B4"/>
    <w:rsid w:val="00E67A8C"/>
    <w:rsid w:val="00E73A7A"/>
    <w:rsid w:val="00E74A6D"/>
    <w:rsid w:val="00E75B64"/>
    <w:rsid w:val="00E80E2B"/>
    <w:rsid w:val="00E8719F"/>
    <w:rsid w:val="00EA0884"/>
    <w:rsid w:val="00EA2E23"/>
    <w:rsid w:val="00EA3C2A"/>
    <w:rsid w:val="00EA4335"/>
    <w:rsid w:val="00EA4A92"/>
    <w:rsid w:val="00EB00A4"/>
    <w:rsid w:val="00EB34DE"/>
    <w:rsid w:val="00EC27A6"/>
    <w:rsid w:val="00EC4D0A"/>
    <w:rsid w:val="00EC50B6"/>
    <w:rsid w:val="00ED53DE"/>
    <w:rsid w:val="00EE0E74"/>
    <w:rsid w:val="00EF2F24"/>
    <w:rsid w:val="00EF602D"/>
    <w:rsid w:val="00F0204F"/>
    <w:rsid w:val="00F0281F"/>
    <w:rsid w:val="00F10289"/>
    <w:rsid w:val="00F2702B"/>
    <w:rsid w:val="00F30E90"/>
    <w:rsid w:val="00F369D7"/>
    <w:rsid w:val="00F37A01"/>
    <w:rsid w:val="00F40AD4"/>
    <w:rsid w:val="00F633EC"/>
    <w:rsid w:val="00F644B3"/>
    <w:rsid w:val="00F71348"/>
    <w:rsid w:val="00F847F0"/>
    <w:rsid w:val="00F9114B"/>
    <w:rsid w:val="00F91B4F"/>
    <w:rsid w:val="00F96819"/>
    <w:rsid w:val="00F96DE6"/>
    <w:rsid w:val="00FA0F09"/>
    <w:rsid w:val="00FB00DB"/>
    <w:rsid w:val="00FB08A9"/>
    <w:rsid w:val="00FB488D"/>
    <w:rsid w:val="00FB4AE1"/>
    <w:rsid w:val="00FC5BA0"/>
    <w:rsid w:val="00FD1423"/>
    <w:rsid w:val="00FD1E1A"/>
    <w:rsid w:val="00FD57B9"/>
    <w:rsid w:val="00FD689B"/>
    <w:rsid w:val="00FE35BC"/>
    <w:rsid w:val="00FF3C56"/>
    <w:rsid w:val="00FF59F1"/>
    <w:rsid w:val="00FF6C60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30E9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F30E9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F30E9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30E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F30E9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F30E9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30E9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30E9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30E9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0E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30E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F30E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30E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F30E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30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F30E9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rsid w:val="00F30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rsid w:val="00F30E9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30E90"/>
  </w:style>
  <w:style w:type="paragraph" w:styleId="a4">
    <w:name w:val="footer"/>
    <w:basedOn w:val="a0"/>
    <w:link w:val="a5"/>
    <w:uiPriority w:val="99"/>
    <w:rsid w:val="00F30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30E90"/>
  </w:style>
  <w:style w:type="paragraph" w:styleId="a7">
    <w:name w:val="Block Text"/>
    <w:basedOn w:val="a0"/>
    <w:rsid w:val="00F30E9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Текст сноски Знак"/>
    <w:link w:val="a9"/>
    <w:rsid w:val="00F30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rsid w:val="00F30E9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Текст сноски Знак1"/>
    <w:uiPriority w:val="99"/>
    <w:semiHidden/>
    <w:rsid w:val="00F30E90"/>
    <w:rPr>
      <w:sz w:val="20"/>
      <w:szCs w:val="20"/>
    </w:rPr>
  </w:style>
  <w:style w:type="paragraph" w:customStyle="1" w:styleId="13">
    <w:name w:val="Основной текст1"/>
    <w:basedOn w:val="a0"/>
    <w:rsid w:val="00F30E9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a">
    <w:name w:val="Body Text Indent"/>
    <w:basedOn w:val="a0"/>
    <w:link w:val="ab"/>
    <w:rsid w:val="00F30E9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F30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0"/>
    <w:next w:val="a0"/>
    <w:qFormat/>
    <w:rsid w:val="00F30E9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d">
    <w:name w:val="Table Grid"/>
    <w:basedOn w:val="a2"/>
    <w:uiPriority w:val="59"/>
    <w:rsid w:val="00F30E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rsid w:val="00F30E9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">
    <w:name w:val="Текст выноски Знак"/>
    <w:link w:val="ae"/>
    <w:rsid w:val="00F30E9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F30E9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30E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F30E9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F30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Indent"/>
    <w:basedOn w:val="a0"/>
    <w:rsid w:val="00F30E9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rsid w:val="00F30E9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F30E9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F30E9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26">
    <w:name w:val="List Continue 2"/>
    <w:basedOn w:val="a0"/>
    <w:rsid w:val="00F30E9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2">
    <w:name w:val="FR2"/>
    <w:rsid w:val="00F30E9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4">
    <w:name w:val="Цитата1"/>
    <w:basedOn w:val="a0"/>
    <w:rsid w:val="00F30E9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1">
    <w:name w:val="Знак"/>
    <w:basedOn w:val="a0"/>
    <w:rsid w:val="00F30E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F30E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30E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30E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Верхний колонтитул Знак"/>
    <w:link w:val="af3"/>
    <w:rsid w:val="00F30E90"/>
    <w:rPr>
      <w:lang w:eastAsia="ru-RU"/>
    </w:rPr>
  </w:style>
  <w:style w:type="paragraph" w:customStyle="1" w:styleId="15">
    <w:name w:val="Верхний колонтитул1"/>
    <w:basedOn w:val="a0"/>
    <w:next w:val="af3"/>
    <w:rsid w:val="00F30E9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6">
    <w:name w:val="Верхний колонтитул Знак1"/>
    <w:uiPriority w:val="99"/>
    <w:semiHidden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F30E9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rsid w:val="00F30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link w:val="af7"/>
    <w:rsid w:val="00F30E90"/>
    <w:rPr>
      <w:sz w:val="28"/>
      <w:lang w:eastAsia="ru-RU"/>
    </w:rPr>
  </w:style>
  <w:style w:type="paragraph" w:customStyle="1" w:styleId="27">
    <w:name w:val="Основной текст2"/>
    <w:basedOn w:val="a0"/>
    <w:next w:val="af7"/>
    <w:rsid w:val="00F30E90"/>
    <w:pPr>
      <w:spacing w:after="0" w:line="240" w:lineRule="auto"/>
    </w:pPr>
    <w:rPr>
      <w:sz w:val="28"/>
      <w:lang w:eastAsia="ru-RU"/>
    </w:rPr>
  </w:style>
  <w:style w:type="character" w:customStyle="1" w:styleId="17">
    <w:name w:val="Основной текст Знак1"/>
    <w:uiPriority w:val="99"/>
    <w:semiHidden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F30E90"/>
    <w:rPr>
      <w:rFonts w:ascii="Courier New" w:hAnsi="Courier New"/>
      <w:lang w:eastAsia="ru-RU"/>
    </w:rPr>
  </w:style>
  <w:style w:type="paragraph" w:customStyle="1" w:styleId="HTML1">
    <w:name w:val="Стандартный HTML1"/>
    <w:basedOn w:val="a0"/>
    <w:next w:val="HTML0"/>
    <w:rsid w:val="00F30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0">
    <w:name w:val="Стандартный HTML Знак1"/>
    <w:uiPriority w:val="99"/>
    <w:semiHidden/>
    <w:rsid w:val="00F30E9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8">
    <w:name w:val="Subtitle"/>
    <w:basedOn w:val="a0"/>
    <w:link w:val="af9"/>
    <w:qFormat/>
    <w:rsid w:val="00F30E9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9">
    <w:name w:val="Подзаголовок Знак"/>
    <w:link w:val="af8"/>
    <w:rsid w:val="00F30E9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4">
    <w:name w:val="Основной текст 3 Знак"/>
    <w:link w:val="35"/>
    <w:rsid w:val="00F30E9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5"/>
    <w:rsid w:val="00F30E9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F30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F30E9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noProof/>
      <w:sz w:val="12"/>
      <w:szCs w:val="12"/>
    </w:rPr>
  </w:style>
  <w:style w:type="paragraph" w:customStyle="1" w:styleId="FR3">
    <w:name w:val="FR3"/>
    <w:rsid w:val="00F30E9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F30E9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F30E9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F30E90"/>
    <w:pPr>
      <w:numPr>
        <w:numId w:val="7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F30E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F30E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30E9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8">
    <w:name w:val="Стиль1"/>
    <w:basedOn w:val="a0"/>
    <w:rsid w:val="00F30E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Стиль2"/>
    <w:basedOn w:val="1"/>
    <w:rsid w:val="00F30E9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9">
    <w:name w:val="Обычный1"/>
    <w:rsid w:val="00F30E9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F30E90"/>
    <w:pPr>
      <w:keepNext/>
      <w:keepLines/>
      <w:numPr>
        <w:numId w:val="0"/>
      </w:numPr>
      <w:tabs>
        <w:tab w:val="num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F30E9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a">
    <w:name w:val="Столбик 1"/>
    <w:basedOn w:val="a0"/>
    <w:rsid w:val="00F30E9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9">
    <w:name w:val="Стиль Заголовок 2 + по центру"/>
    <w:basedOn w:val="2"/>
    <w:rsid w:val="00F30E9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a">
    <w:name w:val="Normal (Web)"/>
    <w:basedOn w:val="a0"/>
    <w:rsid w:val="00F30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30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b">
    <w:name w:val="Знак1"/>
    <w:basedOn w:val="a0"/>
    <w:rsid w:val="00F30E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30E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F30E9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b">
    <w:name w:val="List Paragraph"/>
    <w:basedOn w:val="a0"/>
    <w:uiPriority w:val="34"/>
    <w:qFormat/>
    <w:rsid w:val="00F30E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uiPriority w:val="99"/>
    <w:rsid w:val="00F30E90"/>
    <w:rPr>
      <w:color w:val="0000FF"/>
      <w:u w:val="single"/>
    </w:rPr>
  </w:style>
  <w:style w:type="paragraph" w:customStyle="1" w:styleId="plaintext">
    <w:name w:val="plaintext"/>
    <w:basedOn w:val="a0"/>
    <w:rsid w:val="00F30E9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character" w:styleId="HTML2">
    <w:name w:val="HTML Cite"/>
    <w:uiPriority w:val="99"/>
    <w:semiHidden/>
    <w:unhideWhenUsed/>
    <w:rsid w:val="00F30E90"/>
    <w:rPr>
      <w:i/>
      <w:iCs/>
    </w:rPr>
  </w:style>
  <w:style w:type="paragraph" w:styleId="afd">
    <w:name w:val="No Spacing"/>
    <w:uiPriority w:val="1"/>
    <w:qFormat/>
    <w:rsid w:val="00F30E90"/>
    <w:rPr>
      <w:sz w:val="22"/>
      <w:szCs w:val="22"/>
      <w:lang w:eastAsia="en-US"/>
    </w:rPr>
  </w:style>
  <w:style w:type="paragraph" w:styleId="af3">
    <w:name w:val="header"/>
    <w:basedOn w:val="a0"/>
    <w:link w:val="af2"/>
    <w:unhideWhenUsed/>
    <w:rsid w:val="00F30E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2a">
    <w:name w:val="Верхний колонтитул Знак2"/>
    <w:basedOn w:val="a1"/>
    <w:link w:val="af3"/>
    <w:uiPriority w:val="99"/>
    <w:semiHidden/>
    <w:rsid w:val="00F30E90"/>
  </w:style>
  <w:style w:type="paragraph" w:styleId="af7">
    <w:name w:val="Body Text"/>
    <w:basedOn w:val="a0"/>
    <w:link w:val="af6"/>
    <w:unhideWhenUsed/>
    <w:rsid w:val="00F30E90"/>
    <w:pPr>
      <w:spacing w:after="120"/>
    </w:pPr>
    <w:rPr>
      <w:sz w:val="28"/>
      <w:szCs w:val="20"/>
      <w:lang w:eastAsia="ru-RU"/>
    </w:rPr>
  </w:style>
  <w:style w:type="character" w:customStyle="1" w:styleId="2b">
    <w:name w:val="Основной текст Знак2"/>
    <w:basedOn w:val="a1"/>
    <w:link w:val="af7"/>
    <w:uiPriority w:val="99"/>
    <w:semiHidden/>
    <w:rsid w:val="00F30E90"/>
  </w:style>
  <w:style w:type="paragraph" w:styleId="HTML0">
    <w:name w:val="HTML Preformatted"/>
    <w:basedOn w:val="a0"/>
    <w:link w:val="HTML"/>
    <w:semiHidden/>
    <w:unhideWhenUsed/>
    <w:rsid w:val="00F30E9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20">
    <w:name w:val="Стандартный HTML Знак2"/>
    <w:uiPriority w:val="99"/>
    <w:semiHidden/>
    <w:rsid w:val="00F30E90"/>
    <w:rPr>
      <w:rFonts w:ascii="Consolas" w:hAnsi="Consolas" w:cs="Consolas"/>
      <w:sz w:val="20"/>
      <w:szCs w:val="20"/>
    </w:rPr>
  </w:style>
  <w:style w:type="paragraph" w:styleId="35">
    <w:name w:val="Body Text 3"/>
    <w:basedOn w:val="a0"/>
    <w:link w:val="34"/>
    <w:semiHidden/>
    <w:unhideWhenUsed/>
    <w:rsid w:val="00F30E90"/>
    <w:pPr>
      <w:spacing w:after="120"/>
    </w:pPr>
    <w:rPr>
      <w:sz w:val="16"/>
      <w:szCs w:val="16"/>
      <w:lang w:eastAsia="ru-RU"/>
    </w:rPr>
  </w:style>
  <w:style w:type="character" w:customStyle="1" w:styleId="320">
    <w:name w:val="Основной текст 3 Знак2"/>
    <w:uiPriority w:val="99"/>
    <w:semiHidden/>
    <w:rsid w:val="00F30E90"/>
    <w:rPr>
      <w:sz w:val="16"/>
      <w:szCs w:val="16"/>
    </w:rPr>
  </w:style>
  <w:style w:type="paragraph" w:styleId="afe">
    <w:name w:val="Document Map"/>
    <w:basedOn w:val="a0"/>
    <w:link w:val="aff"/>
    <w:semiHidden/>
    <w:rsid w:val="00833454"/>
    <w:pPr>
      <w:widowControl w:val="0"/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</w:rPr>
  </w:style>
  <w:style w:type="character" w:customStyle="1" w:styleId="aff">
    <w:name w:val="Схема документа Знак"/>
    <w:link w:val="afe"/>
    <w:semiHidden/>
    <w:rsid w:val="00833454"/>
    <w:rPr>
      <w:rFonts w:ascii="Tahoma" w:eastAsia="Times New Roman" w:hAnsi="Tahoma"/>
      <w:snapToGrid w:val="0"/>
      <w:shd w:val="clear" w:color="auto" w:fill="000080"/>
    </w:rPr>
  </w:style>
  <w:style w:type="paragraph" w:styleId="37">
    <w:name w:val="toc 3"/>
    <w:basedOn w:val="a0"/>
    <w:next w:val="a0"/>
    <w:autoRedefine/>
    <w:semiHidden/>
    <w:rsid w:val="00833454"/>
    <w:pPr>
      <w:widowControl w:val="0"/>
      <w:spacing w:after="0" w:line="240" w:lineRule="auto"/>
      <w:ind w:left="40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1c">
    <w:name w:val="toc 1"/>
    <w:basedOn w:val="a0"/>
    <w:next w:val="a0"/>
    <w:autoRedefine/>
    <w:semiHidden/>
    <w:rsid w:val="00833454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/>
      <w:b/>
      <w:noProof/>
      <w:snapToGrid w:val="0"/>
      <w:sz w:val="20"/>
      <w:szCs w:val="20"/>
      <w:lang w:eastAsia="ru-RU"/>
    </w:rPr>
  </w:style>
  <w:style w:type="paragraph" w:styleId="2c">
    <w:name w:val="toc 2"/>
    <w:basedOn w:val="a0"/>
    <w:next w:val="a0"/>
    <w:autoRedefine/>
    <w:semiHidden/>
    <w:rsid w:val="00833454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-">
    <w:name w:val="Заголовок 2 - стандартный"/>
    <w:basedOn w:val="a0"/>
    <w:autoRedefine/>
    <w:rsid w:val="00833454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d"/>
    <w:uiPriority w:val="59"/>
    <w:rsid w:val="00833454"/>
    <w:pPr>
      <w:jc w:val="center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одержимое врезки"/>
    <w:basedOn w:val="af7"/>
    <w:rsid w:val="0083345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lang w:eastAsia="ar-SA"/>
    </w:rPr>
  </w:style>
  <w:style w:type="numbering" w:customStyle="1" w:styleId="110">
    <w:name w:val="Нет списка11"/>
    <w:next w:val="a3"/>
    <w:semiHidden/>
    <w:rsid w:val="00833454"/>
  </w:style>
  <w:style w:type="table" w:customStyle="1" w:styleId="2d">
    <w:name w:val="Сетка таблицы2"/>
    <w:basedOn w:val="a2"/>
    <w:next w:val="ad"/>
    <w:rsid w:val="00833454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d"/>
    <w:uiPriority w:val="59"/>
    <w:rsid w:val="00833454"/>
    <w:pPr>
      <w:jc w:val="center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одержимое таблицы"/>
    <w:basedOn w:val="a0"/>
    <w:rsid w:val="0083345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8334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uiPriority w:val="99"/>
    <w:locked/>
    <w:rsid w:val="0083345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p12">
    <w:name w:val="p12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833454"/>
    <w:rPr>
      <w:rFonts w:cs="Times New Roman"/>
    </w:rPr>
  </w:style>
  <w:style w:type="paragraph" w:customStyle="1" w:styleId="p18">
    <w:name w:val="p18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33454"/>
    <w:rPr>
      <w:rFonts w:cs="Times New Roman"/>
    </w:rPr>
  </w:style>
  <w:style w:type="paragraph" w:customStyle="1" w:styleId="p19">
    <w:name w:val="p19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e">
    <w:name w:val="Абзац списка1"/>
    <w:basedOn w:val="a0"/>
    <w:uiPriority w:val="99"/>
    <w:rsid w:val="00833454"/>
    <w:pPr>
      <w:ind w:left="720"/>
    </w:pPr>
    <w:rPr>
      <w:rFonts w:eastAsia="Times New Roman" w:cs="Calibri"/>
      <w:lang w:eastAsia="ru-RU"/>
    </w:rPr>
  </w:style>
  <w:style w:type="paragraph" w:customStyle="1" w:styleId="acxsplast">
    <w:name w:val="acxsplast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dys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ndys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DCE8-7731-4622-999E-A4F2AE28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23864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2</cp:revision>
  <cp:lastPrinted>2020-07-22T11:35:00Z</cp:lastPrinted>
  <dcterms:created xsi:type="dcterms:W3CDTF">2021-07-27T10:49:00Z</dcterms:created>
  <dcterms:modified xsi:type="dcterms:W3CDTF">2021-07-27T10:49:00Z</dcterms:modified>
</cp:coreProperties>
</file>